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144" w:rsidRDefault="00175144">
      <w:pPr>
        <w:spacing w:line="200" w:lineRule="exact"/>
      </w:pPr>
    </w:p>
    <w:p w:rsidR="00175144" w:rsidRDefault="00175144">
      <w:pPr>
        <w:spacing w:before="15" w:line="280" w:lineRule="exact"/>
        <w:rPr>
          <w:sz w:val="28"/>
          <w:szCs w:val="28"/>
        </w:rPr>
      </w:pPr>
    </w:p>
    <w:p w:rsidR="00175144" w:rsidRDefault="003376C3" w:rsidP="002D5518">
      <w:pPr>
        <w:spacing w:before="29" w:line="271" w:lineRule="auto"/>
        <w:ind w:right="41"/>
        <w:jc w:val="center"/>
        <w:rPr>
          <w:sz w:val="24"/>
          <w:szCs w:val="24"/>
        </w:rPr>
      </w:pPr>
      <w:r>
        <w:rPr>
          <w:b/>
          <w:spacing w:val="-5"/>
          <w:sz w:val="24"/>
          <w:szCs w:val="24"/>
        </w:rPr>
        <w:t>P</w:t>
      </w:r>
      <w:r>
        <w:rPr>
          <w:b/>
          <w:spacing w:val="-2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RA</w:t>
      </w:r>
      <w:r>
        <w:rPr>
          <w:b/>
          <w:sz w:val="24"/>
          <w:szCs w:val="24"/>
        </w:rPr>
        <w:t>N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B</w:t>
      </w:r>
      <w:r>
        <w:rPr>
          <w:b/>
          <w:spacing w:val="-3"/>
          <w:sz w:val="24"/>
          <w:szCs w:val="24"/>
        </w:rPr>
        <w:t>ADA</w:t>
      </w:r>
      <w:r>
        <w:rPr>
          <w:b/>
          <w:sz w:val="24"/>
          <w:szCs w:val="24"/>
        </w:rPr>
        <w:t xml:space="preserve">N </w:t>
      </w:r>
      <w:r>
        <w:rPr>
          <w:b/>
          <w:spacing w:val="-5"/>
          <w:sz w:val="24"/>
          <w:szCs w:val="24"/>
        </w:rPr>
        <w:t>P</w:t>
      </w:r>
      <w:r>
        <w:rPr>
          <w:b/>
          <w:spacing w:val="-2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N</w:t>
      </w:r>
      <w:r>
        <w:rPr>
          <w:b/>
          <w:spacing w:val="-2"/>
          <w:sz w:val="24"/>
          <w:szCs w:val="24"/>
        </w:rPr>
        <w:t>G</w:t>
      </w:r>
      <w:r>
        <w:rPr>
          <w:b/>
          <w:spacing w:val="-3"/>
          <w:sz w:val="24"/>
          <w:szCs w:val="24"/>
        </w:rPr>
        <w:t>A</w:t>
      </w:r>
      <w:r>
        <w:rPr>
          <w:b/>
          <w:spacing w:val="-2"/>
          <w:sz w:val="24"/>
          <w:szCs w:val="24"/>
        </w:rPr>
        <w:t>W</w:t>
      </w:r>
      <w:r>
        <w:rPr>
          <w:b/>
          <w:spacing w:val="-3"/>
          <w:sz w:val="24"/>
          <w:szCs w:val="24"/>
        </w:rPr>
        <w:t>A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-5"/>
          <w:sz w:val="24"/>
          <w:szCs w:val="24"/>
        </w:rPr>
        <w:t>P</w:t>
      </w:r>
      <w:r>
        <w:rPr>
          <w:b/>
          <w:spacing w:val="-2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-2"/>
          <w:sz w:val="24"/>
          <w:szCs w:val="24"/>
        </w:rPr>
        <w:t>IL</w:t>
      </w:r>
      <w:r>
        <w:rPr>
          <w:b/>
          <w:sz w:val="24"/>
          <w:szCs w:val="24"/>
        </w:rPr>
        <w:t xml:space="preserve">U </w:t>
      </w:r>
      <w:r>
        <w:rPr>
          <w:b/>
          <w:spacing w:val="-6"/>
          <w:sz w:val="24"/>
          <w:szCs w:val="24"/>
        </w:rPr>
        <w:t>(</w:t>
      </w:r>
      <w:r>
        <w:rPr>
          <w:b/>
          <w:spacing w:val="-2"/>
          <w:sz w:val="24"/>
          <w:szCs w:val="24"/>
        </w:rPr>
        <w:t>B</w:t>
      </w:r>
      <w:r>
        <w:rPr>
          <w:b/>
          <w:spacing w:val="-3"/>
          <w:sz w:val="24"/>
          <w:szCs w:val="24"/>
        </w:rPr>
        <w:t>A</w:t>
      </w:r>
      <w:r>
        <w:rPr>
          <w:b/>
          <w:spacing w:val="-5"/>
          <w:sz w:val="24"/>
          <w:szCs w:val="24"/>
        </w:rPr>
        <w:t>W</w:t>
      </w:r>
      <w:r>
        <w:rPr>
          <w:b/>
          <w:spacing w:val="-3"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S</w:t>
      </w:r>
      <w:r>
        <w:rPr>
          <w:b/>
          <w:spacing w:val="-2"/>
          <w:sz w:val="24"/>
          <w:szCs w:val="24"/>
        </w:rPr>
        <w:t>L</w:t>
      </w:r>
      <w:r>
        <w:rPr>
          <w:b/>
          <w:spacing w:val="-3"/>
          <w:sz w:val="24"/>
          <w:szCs w:val="24"/>
        </w:rPr>
        <w:t>U</w:t>
      </w:r>
      <w:r>
        <w:rPr>
          <w:b/>
          <w:sz w:val="24"/>
          <w:szCs w:val="24"/>
        </w:rPr>
        <w:t>)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>KO</w:t>
      </w:r>
      <w:r>
        <w:rPr>
          <w:b/>
          <w:spacing w:val="-2"/>
          <w:sz w:val="24"/>
          <w:szCs w:val="24"/>
        </w:rPr>
        <w:t>T</w:t>
      </w:r>
      <w:r>
        <w:rPr>
          <w:b/>
          <w:sz w:val="24"/>
          <w:szCs w:val="24"/>
        </w:rPr>
        <w:t>A</w:t>
      </w:r>
      <w:r>
        <w:rPr>
          <w:b/>
          <w:spacing w:val="-17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BE</w:t>
      </w:r>
      <w:r>
        <w:rPr>
          <w:b/>
          <w:spacing w:val="-3"/>
          <w:sz w:val="24"/>
          <w:szCs w:val="24"/>
        </w:rPr>
        <w:t>N</w:t>
      </w:r>
      <w:r>
        <w:rPr>
          <w:b/>
          <w:spacing w:val="-4"/>
          <w:sz w:val="24"/>
          <w:szCs w:val="24"/>
        </w:rPr>
        <w:t>GK</w:t>
      </w:r>
      <w:r>
        <w:rPr>
          <w:b/>
          <w:spacing w:val="-3"/>
          <w:sz w:val="24"/>
          <w:szCs w:val="24"/>
        </w:rPr>
        <w:t>U</w:t>
      </w:r>
      <w:r>
        <w:rPr>
          <w:b/>
          <w:spacing w:val="-2"/>
          <w:sz w:val="24"/>
          <w:szCs w:val="24"/>
        </w:rPr>
        <w:t>L</w:t>
      </w:r>
      <w:r>
        <w:rPr>
          <w:b/>
          <w:sz w:val="24"/>
          <w:szCs w:val="24"/>
        </w:rPr>
        <w:t>U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DA</w:t>
      </w:r>
      <w:r>
        <w:rPr>
          <w:b/>
          <w:spacing w:val="-2"/>
          <w:sz w:val="24"/>
          <w:szCs w:val="24"/>
        </w:rPr>
        <w:t>L</w:t>
      </w:r>
      <w:r>
        <w:rPr>
          <w:b/>
          <w:spacing w:val="-3"/>
          <w:sz w:val="24"/>
          <w:szCs w:val="24"/>
        </w:rPr>
        <w:t>A</w:t>
      </w:r>
      <w:r>
        <w:rPr>
          <w:b/>
          <w:sz w:val="24"/>
          <w:szCs w:val="24"/>
        </w:rPr>
        <w:t xml:space="preserve">M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ENJ</w:t>
      </w:r>
      <w:r>
        <w:rPr>
          <w:b/>
          <w:spacing w:val="-1"/>
          <w:sz w:val="24"/>
          <w:szCs w:val="24"/>
        </w:rPr>
        <w:t>AM</w:t>
      </w:r>
      <w:r>
        <w:rPr>
          <w:b/>
          <w:sz w:val="24"/>
          <w:szCs w:val="24"/>
        </w:rPr>
        <w:t>IN INT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GR</w:t>
      </w:r>
      <w:r>
        <w:rPr>
          <w:b/>
          <w:spacing w:val="2"/>
          <w:sz w:val="24"/>
          <w:szCs w:val="24"/>
        </w:rPr>
        <w:t>I</w:t>
      </w:r>
      <w:r>
        <w:rPr>
          <w:b/>
          <w:sz w:val="24"/>
          <w:szCs w:val="24"/>
        </w:rPr>
        <w:t xml:space="preserve">TAS </w:t>
      </w:r>
      <w:r>
        <w:rPr>
          <w:b/>
          <w:spacing w:val="-2"/>
          <w:sz w:val="24"/>
          <w:szCs w:val="24"/>
        </w:rPr>
        <w:t>P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IHAN</w:t>
      </w:r>
      <w:r>
        <w:rPr>
          <w:b/>
          <w:spacing w:val="2"/>
          <w:sz w:val="24"/>
          <w:szCs w:val="24"/>
        </w:rPr>
        <w:t xml:space="preserve"> U</w:t>
      </w:r>
      <w:r>
        <w:rPr>
          <w:b/>
          <w:spacing w:val="1"/>
          <w:sz w:val="24"/>
          <w:szCs w:val="24"/>
        </w:rPr>
        <w:t>M</w:t>
      </w:r>
      <w:r>
        <w:rPr>
          <w:b/>
          <w:sz w:val="24"/>
          <w:szCs w:val="24"/>
        </w:rPr>
        <w:t>UM</w:t>
      </w:r>
      <w:bookmarkStart w:id="0" w:name="_GoBack"/>
      <w:bookmarkEnd w:id="0"/>
    </w:p>
    <w:p w:rsidR="00175144" w:rsidRDefault="00175144" w:rsidP="002D5518">
      <w:pPr>
        <w:spacing w:before="5" w:line="200" w:lineRule="exact"/>
        <w:ind w:right="41"/>
      </w:pPr>
    </w:p>
    <w:p w:rsidR="00175144" w:rsidRDefault="003376C3" w:rsidP="002D5518">
      <w:pPr>
        <w:ind w:right="41"/>
        <w:jc w:val="center"/>
        <w:rPr>
          <w:sz w:val="24"/>
          <w:szCs w:val="24"/>
        </w:rPr>
      </w:pPr>
      <w:r>
        <w:rPr>
          <w:b/>
          <w:sz w:val="24"/>
          <w:szCs w:val="24"/>
        </w:rPr>
        <w:t>Adrian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Rival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B1A02</w:t>
      </w:r>
      <w:r>
        <w:rPr>
          <w:b/>
          <w:spacing w:val="-3"/>
          <w:sz w:val="24"/>
          <w:szCs w:val="24"/>
        </w:rPr>
        <w:t>0</w:t>
      </w:r>
      <w:r>
        <w:rPr>
          <w:b/>
          <w:sz w:val="24"/>
          <w:szCs w:val="24"/>
        </w:rPr>
        <w:t>248</w:t>
      </w:r>
    </w:p>
    <w:p w:rsidR="00175144" w:rsidRDefault="00175144" w:rsidP="002D5518">
      <w:pPr>
        <w:spacing w:before="9" w:line="180" w:lineRule="exact"/>
        <w:ind w:right="41"/>
        <w:rPr>
          <w:sz w:val="19"/>
          <w:szCs w:val="19"/>
        </w:rPr>
      </w:pPr>
    </w:p>
    <w:p w:rsidR="00175144" w:rsidRDefault="003376C3" w:rsidP="002D5518">
      <w:pPr>
        <w:ind w:right="41"/>
        <w:jc w:val="center"/>
        <w:rPr>
          <w:sz w:val="24"/>
          <w:szCs w:val="24"/>
        </w:rPr>
      </w:pP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ief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Al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ufq</w:t>
      </w:r>
      <w:r>
        <w:rPr>
          <w:b/>
          <w:sz w:val="24"/>
          <w:szCs w:val="24"/>
        </w:rPr>
        <w:t>i B1A020340</w:t>
      </w:r>
    </w:p>
    <w:p w:rsidR="00175144" w:rsidRDefault="003376C3" w:rsidP="002D5518">
      <w:pPr>
        <w:spacing w:before="44" w:line="500" w:lineRule="exact"/>
        <w:ind w:right="41" w:firstLine="132"/>
        <w:jc w:val="center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</w:t>
      </w:r>
      <w:r>
        <w:rPr>
          <w:spacing w:val="-3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tudi</w:t>
      </w:r>
      <w:r>
        <w:rPr>
          <w:spacing w:val="-1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Hu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um,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Fa</w:t>
      </w:r>
      <w:r>
        <w:rPr>
          <w:sz w:val="24"/>
          <w:szCs w:val="24"/>
        </w:rPr>
        <w:t>kul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Hukum,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ive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 w:rsidR="002D5518">
        <w:rPr>
          <w:sz w:val="24"/>
          <w:szCs w:val="24"/>
        </w:rPr>
        <w:t>kulu</w:t>
      </w:r>
      <w:hyperlink r:id="rId7" w:history="1"/>
      <w:r>
        <w:rPr>
          <w:color w:val="000000"/>
          <w:sz w:val="24"/>
          <w:szCs w:val="24"/>
        </w:rPr>
        <w:t xml:space="preserve"> </w:t>
      </w:r>
      <w:hyperlink r:id="rId8">
        <w:r>
          <w:rPr>
            <w:color w:val="0000FF"/>
            <w:spacing w:val="-1"/>
            <w:sz w:val="24"/>
            <w:szCs w:val="24"/>
            <w:u w:val="single" w:color="0000FF"/>
          </w:rPr>
          <w:t>a</w:t>
        </w:r>
        <w:r>
          <w:rPr>
            <w:color w:val="0000FF"/>
            <w:sz w:val="24"/>
            <w:szCs w:val="24"/>
            <w:u w:val="single" w:color="0000FF"/>
          </w:rPr>
          <w:t>d</w:t>
        </w:r>
        <w:r>
          <w:rPr>
            <w:color w:val="0000FF"/>
            <w:spacing w:val="-1"/>
            <w:sz w:val="24"/>
            <w:szCs w:val="24"/>
            <w:u w:val="single" w:color="0000FF"/>
          </w:rPr>
          <w:t>r</w:t>
        </w:r>
        <w:r>
          <w:rPr>
            <w:color w:val="0000FF"/>
            <w:sz w:val="24"/>
            <w:szCs w:val="24"/>
            <w:u w:val="single" w:color="0000FF"/>
          </w:rPr>
          <w:t>ian</w:t>
        </w:r>
        <w:r>
          <w:rPr>
            <w:color w:val="0000FF"/>
            <w:spacing w:val="-1"/>
            <w:sz w:val="24"/>
            <w:szCs w:val="24"/>
            <w:u w:val="single" w:color="0000FF"/>
          </w:rPr>
          <w:t>r</w:t>
        </w:r>
        <w:r>
          <w:rPr>
            <w:color w:val="0000FF"/>
            <w:sz w:val="24"/>
            <w:szCs w:val="24"/>
            <w:u w:val="single" w:color="0000FF"/>
          </w:rPr>
          <w:t>ivalni1206</w:t>
        </w:r>
        <w:r>
          <w:rPr>
            <w:color w:val="0000FF"/>
            <w:spacing w:val="2"/>
            <w:sz w:val="24"/>
            <w:szCs w:val="24"/>
            <w:u w:val="single" w:color="0000FF"/>
          </w:rPr>
          <w:t>@</w:t>
        </w:r>
        <w:r>
          <w:rPr>
            <w:color w:val="0000FF"/>
            <w:spacing w:val="-2"/>
            <w:sz w:val="24"/>
            <w:szCs w:val="24"/>
            <w:u w:val="single" w:color="0000FF"/>
          </w:rPr>
          <w:t>g</w:t>
        </w:r>
        <w:r>
          <w:rPr>
            <w:color w:val="0000FF"/>
            <w:sz w:val="24"/>
            <w:szCs w:val="24"/>
            <w:u w:val="single" w:color="0000FF"/>
          </w:rPr>
          <w:t>mail.com</w:t>
        </w:r>
        <w:r>
          <w:rPr>
            <w:color w:val="0000FF"/>
            <w:spacing w:val="1"/>
            <w:sz w:val="24"/>
            <w:szCs w:val="24"/>
          </w:rPr>
          <w:t xml:space="preserve"> </w:t>
        </w:r>
        <w:r>
          <w:rPr>
            <w:color w:val="000000"/>
            <w:sz w:val="24"/>
            <w:szCs w:val="24"/>
          </w:rPr>
          <w:t>,</w:t>
        </w:r>
      </w:hyperlink>
      <w:r>
        <w:rPr>
          <w:color w:val="000000"/>
          <w:sz w:val="24"/>
          <w:szCs w:val="24"/>
        </w:rPr>
        <w:t xml:space="preserve"> </w:t>
      </w:r>
      <w:hyperlink r:id="rId9">
        <w:r>
          <w:rPr>
            <w:color w:val="0000FF"/>
            <w:spacing w:val="1"/>
            <w:sz w:val="24"/>
            <w:szCs w:val="24"/>
            <w:u w:val="single" w:color="0000FF"/>
          </w:rPr>
          <w:t>a</w:t>
        </w:r>
        <w:r>
          <w:rPr>
            <w:color w:val="0000FF"/>
            <w:sz w:val="24"/>
            <w:szCs w:val="24"/>
            <w:u w:val="single" w:color="0000FF"/>
          </w:rPr>
          <w:t>ri</w:t>
        </w:r>
        <w:r>
          <w:rPr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color w:val="0000FF"/>
            <w:sz w:val="24"/>
            <w:szCs w:val="24"/>
            <w:u w:val="single" w:color="0000FF"/>
          </w:rPr>
          <w:t>f</w:t>
        </w:r>
        <w:r>
          <w:rPr>
            <w:color w:val="0000FF"/>
            <w:spacing w:val="1"/>
            <w:sz w:val="24"/>
            <w:szCs w:val="24"/>
            <w:u w:val="single" w:color="0000FF"/>
          </w:rPr>
          <w:t>f</w:t>
        </w:r>
        <w:r>
          <w:rPr>
            <w:color w:val="0000FF"/>
            <w:spacing w:val="-1"/>
            <w:sz w:val="24"/>
            <w:szCs w:val="24"/>
            <w:u w:val="single" w:color="0000FF"/>
          </w:rPr>
          <w:t>a</w:t>
        </w:r>
        <w:r>
          <w:rPr>
            <w:color w:val="0000FF"/>
            <w:sz w:val="24"/>
            <w:szCs w:val="24"/>
            <w:u w:val="single" w:color="0000FF"/>
          </w:rPr>
          <w:t>l</w:t>
        </w:r>
        <w:r>
          <w:rPr>
            <w:color w:val="0000FF"/>
            <w:spacing w:val="1"/>
            <w:sz w:val="24"/>
            <w:szCs w:val="24"/>
            <w:u w:val="single" w:color="0000FF"/>
          </w:rPr>
          <w:t>m</w:t>
        </w:r>
        <w:r>
          <w:rPr>
            <w:color w:val="0000FF"/>
            <w:sz w:val="24"/>
            <w:szCs w:val="24"/>
            <w:u w:val="single" w:color="0000FF"/>
          </w:rPr>
          <w:t>u</w:t>
        </w:r>
        <w:r>
          <w:rPr>
            <w:color w:val="0000FF"/>
            <w:spacing w:val="-1"/>
            <w:sz w:val="24"/>
            <w:szCs w:val="24"/>
            <w:u w:val="single" w:color="0000FF"/>
          </w:rPr>
          <w:t>f</w:t>
        </w:r>
        <w:r>
          <w:rPr>
            <w:color w:val="0000FF"/>
            <w:spacing w:val="2"/>
            <w:sz w:val="24"/>
            <w:szCs w:val="24"/>
            <w:u w:val="single" w:color="0000FF"/>
          </w:rPr>
          <w:t>q</w:t>
        </w:r>
        <w:r>
          <w:rPr>
            <w:color w:val="0000FF"/>
            <w:sz w:val="24"/>
            <w:szCs w:val="24"/>
            <w:u w:val="single" w:color="0000FF"/>
          </w:rPr>
          <w:t>i@</w:t>
        </w:r>
        <w:r>
          <w:rPr>
            <w:color w:val="0000FF"/>
            <w:spacing w:val="-2"/>
            <w:sz w:val="24"/>
            <w:szCs w:val="24"/>
            <w:u w:val="single" w:color="0000FF"/>
          </w:rPr>
          <w:t>g</w:t>
        </w:r>
        <w:r>
          <w:rPr>
            <w:color w:val="0000FF"/>
            <w:sz w:val="24"/>
            <w:szCs w:val="24"/>
            <w:u w:val="single" w:color="0000FF"/>
          </w:rPr>
          <w:t>mail.com</w:t>
        </w:r>
      </w:hyperlink>
    </w:p>
    <w:p w:rsidR="00175144" w:rsidRDefault="00175144" w:rsidP="002D5518">
      <w:pPr>
        <w:spacing w:line="200" w:lineRule="exact"/>
        <w:ind w:right="41"/>
      </w:pPr>
    </w:p>
    <w:p w:rsidR="00175144" w:rsidRDefault="00175144">
      <w:pPr>
        <w:spacing w:before="6" w:line="240" w:lineRule="exact"/>
        <w:rPr>
          <w:sz w:val="24"/>
          <w:szCs w:val="24"/>
        </w:rPr>
      </w:pPr>
    </w:p>
    <w:p w:rsidR="00175144" w:rsidRDefault="003376C3">
      <w:pPr>
        <w:spacing w:before="29" w:line="276" w:lineRule="auto"/>
        <w:ind w:left="146" w:right="112"/>
        <w:jc w:val="both"/>
        <w:rPr>
          <w:sz w:val="24"/>
          <w:szCs w:val="24"/>
        </w:rPr>
      </w:pPr>
      <w:r>
        <w:rPr>
          <w:b/>
          <w:sz w:val="24"/>
          <w:szCs w:val="24"/>
        </w:rPr>
        <w:t>Ab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t:</w:t>
      </w:r>
      <w:r>
        <w:rPr>
          <w:b/>
          <w:spacing w:val="-9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lu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2"/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le</w:t>
      </w:r>
      <w:r>
        <w:rPr>
          <w:spacing w:val="-4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rviso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2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slu)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pl</w:t>
      </w:r>
      <w:r>
        <w:rPr>
          <w:spacing w:val="2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port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 role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10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ns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nte</w:t>
      </w:r>
      <w:r>
        <w:rPr>
          <w:spacing w:val="-3"/>
          <w:sz w:val="24"/>
          <w:szCs w:val="24"/>
        </w:rPr>
        <w:t>gr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Ele</w:t>
      </w:r>
      <w:r>
        <w:rPr>
          <w:spacing w:val="-4"/>
          <w:sz w:val="24"/>
          <w:szCs w:val="24"/>
        </w:rPr>
        <w:t>c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n.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One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1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sl</w:t>
      </w:r>
      <w:r>
        <w:rPr>
          <w:spacing w:val="3"/>
          <w:sz w:val="24"/>
          <w:szCs w:val="24"/>
        </w:rPr>
        <w:t>u</w:t>
      </w:r>
      <w:r>
        <w:rPr>
          <w:spacing w:val="-2"/>
          <w:sz w:val="24"/>
          <w:szCs w:val="24"/>
        </w:rPr>
        <w:t>'</w:t>
      </w:r>
      <w:r>
        <w:rPr>
          <w:sz w:val="24"/>
          <w:szCs w:val="24"/>
        </w:rPr>
        <w:t>s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main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fun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mon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tor the</w:t>
      </w:r>
      <w:r>
        <w:rPr>
          <w:spacing w:val="-1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ta</w:t>
      </w:r>
      <w:r>
        <w:rPr>
          <w:spacing w:val="-3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-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3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vi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lations.</w:t>
      </w:r>
      <w:r>
        <w:rPr>
          <w:spacing w:val="-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plem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opt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mal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str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ies,</w:t>
      </w:r>
      <w:r>
        <w:rPr>
          <w:spacing w:val="-1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slu s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ks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void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vio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slu</w:t>
      </w:r>
      <w:r>
        <w:rPr>
          <w:spacing w:val="-2"/>
          <w:sz w:val="24"/>
          <w:szCs w:val="24"/>
        </w:rPr>
        <w:t>'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dut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uthori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 include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 stand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rds for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mon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tori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plem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ntation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1"/>
          <w:sz w:val="24"/>
          <w:szCs w:val="24"/>
        </w:rPr>
        <w:t xml:space="preserve"> e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-1"/>
          <w:sz w:val="24"/>
          <w:szCs w:val="24"/>
        </w:rPr>
        <w:t xml:space="preserve"> e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supe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isors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le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as </w:t>
      </w:r>
      <w:proofErr w:type="gramStart"/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ll</w:t>
      </w:r>
      <w:proofErr w:type="gramEnd"/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king 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>inst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vio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with 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ri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stat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No.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7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2017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rning El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publ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 s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t,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hon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-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ir.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slu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port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role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nsuri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these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inc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ples</w:t>
      </w:r>
      <w:r>
        <w:rPr>
          <w:spacing w:val="-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plem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nted in the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plem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ntation of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ons.</w:t>
      </w:r>
    </w:p>
    <w:p w:rsidR="00175144" w:rsidRDefault="00175144">
      <w:pPr>
        <w:spacing w:before="8" w:line="160" w:lineRule="exact"/>
        <w:rPr>
          <w:sz w:val="17"/>
          <w:szCs w:val="17"/>
        </w:rPr>
      </w:pPr>
    </w:p>
    <w:p w:rsidR="00175144" w:rsidRDefault="003376C3">
      <w:pPr>
        <w:ind w:left="160" w:right="5695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K</w:t>
      </w:r>
      <w:r>
        <w:rPr>
          <w:b/>
          <w:i/>
          <w:spacing w:val="-1"/>
          <w:sz w:val="24"/>
          <w:szCs w:val="24"/>
        </w:rPr>
        <w:t>ey</w:t>
      </w:r>
      <w:r>
        <w:rPr>
          <w:b/>
          <w:i/>
          <w:sz w:val="24"/>
          <w:szCs w:val="24"/>
        </w:rPr>
        <w:t>words:</w:t>
      </w:r>
      <w:r>
        <w:rPr>
          <w:b/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Ele</w:t>
      </w:r>
      <w:r>
        <w:rPr>
          <w:i/>
          <w:spacing w:val="-2"/>
          <w:sz w:val="24"/>
          <w:szCs w:val="24"/>
        </w:rPr>
        <w:t>c</w:t>
      </w:r>
      <w:r>
        <w:rPr>
          <w:i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on,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Ba</w:t>
      </w:r>
      <w:r>
        <w:rPr>
          <w:i/>
          <w:spacing w:val="3"/>
          <w:sz w:val="24"/>
          <w:szCs w:val="24"/>
        </w:rPr>
        <w:t>w</w:t>
      </w:r>
      <w:r>
        <w:rPr>
          <w:i/>
          <w:sz w:val="24"/>
          <w:szCs w:val="24"/>
        </w:rPr>
        <w:t>aslu,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Int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gri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y</w:t>
      </w:r>
    </w:p>
    <w:p w:rsidR="00175144" w:rsidRDefault="00175144">
      <w:pPr>
        <w:spacing w:before="6" w:line="120" w:lineRule="exact"/>
        <w:rPr>
          <w:sz w:val="13"/>
          <w:szCs w:val="13"/>
        </w:rPr>
      </w:pPr>
    </w:p>
    <w:p w:rsidR="00175144" w:rsidRDefault="00175144">
      <w:pPr>
        <w:spacing w:line="200" w:lineRule="exact"/>
      </w:pPr>
    </w:p>
    <w:p w:rsidR="00175144" w:rsidRDefault="003376C3">
      <w:pPr>
        <w:spacing w:line="362" w:lineRule="auto"/>
        <w:ind w:left="146" w:right="107"/>
        <w:jc w:val="both"/>
        <w:rPr>
          <w:sz w:val="24"/>
          <w:szCs w:val="24"/>
        </w:rPr>
      </w:pPr>
      <w:r>
        <w:rPr>
          <w:b/>
          <w:sz w:val="24"/>
          <w:szCs w:val="24"/>
        </w:rPr>
        <w:t>Abst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:</w:t>
      </w:r>
      <w:r>
        <w:rPr>
          <w:b/>
          <w:spacing w:val="-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Umum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slu)</w:t>
      </w:r>
      <w:r>
        <w:rPr>
          <w:spacing w:val="-4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kota</w:t>
      </w:r>
      <w:proofErr w:type="gramEnd"/>
      <w:r>
        <w:rPr>
          <w:spacing w:val="-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kulu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maink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Umum.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fu</w:t>
      </w:r>
      <w:r>
        <w:rPr>
          <w:spacing w:val="1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si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utama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slu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lah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tah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lu.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lank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opt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mal,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slu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rup</w:t>
      </w:r>
      <w:r>
        <w:rPr>
          <w:spacing w:val="3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ntuk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hind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pote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langg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lu. Tu</w:t>
      </w:r>
      <w:r>
        <w:rPr>
          <w:spacing w:val="-3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slu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melipu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usun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stan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tata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laks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na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lu 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 seti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 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ninda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lu.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 xml:space="preserve">rinsip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lu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rint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ritas,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tua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Und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-</w:t>
      </w:r>
      <w:r>
        <w:rPr>
          <w:spacing w:val="-3"/>
          <w:sz w:val="24"/>
          <w:szCs w:val="24"/>
        </w:rPr>
        <w:t>U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0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N</w:t>
      </w:r>
      <w:r>
        <w:rPr>
          <w:sz w:val="24"/>
          <w:szCs w:val="24"/>
        </w:rPr>
        <w:t>o.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7</w:t>
      </w:r>
      <w:r>
        <w:rPr>
          <w:spacing w:val="-1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hun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pacing w:val="-2"/>
          <w:sz w:val="24"/>
          <w:szCs w:val="24"/>
        </w:rPr>
        <w:t>0</w:t>
      </w:r>
      <w:r>
        <w:rPr>
          <w:sz w:val="24"/>
          <w:szCs w:val="24"/>
        </w:rPr>
        <w:t>17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3"/>
          <w:sz w:val="24"/>
          <w:szCs w:val="24"/>
        </w:rPr>
        <w:t>n</w:t>
      </w:r>
      <w:r>
        <w:rPr>
          <w:sz w:val="24"/>
          <w:szCs w:val="24"/>
        </w:rPr>
        <w:t>tang</w:t>
      </w:r>
      <w:r>
        <w:rPr>
          <w:spacing w:val="-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i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u,</w:t>
      </w:r>
      <w:r>
        <w:rPr>
          <w:spacing w:val="-7"/>
          <w:sz w:val="24"/>
          <w:szCs w:val="24"/>
        </w:rPr>
        <w:t xml:space="preserve">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kni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s</w:t>
      </w:r>
      <w:r>
        <w:rPr>
          <w:sz w:val="24"/>
          <w:szCs w:val="24"/>
        </w:rPr>
        <w:t>if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lan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su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g,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umu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s,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sia, ju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slu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memi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ntuk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ins</w:t>
      </w:r>
      <w:r>
        <w:rPr>
          <w:spacing w:val="1"/>
          <w:sz w:val="24"/>
          <w:szCs w:val="24"/>
        </w:rPr>
        <w:t>i</w:t>
      </w:r>
      <w:r>
        <w:rPr>
          <w:spacing w:val="5"/>
          <w:sz w:val="24"/>
          <w:szCs w:val="24"/>
        </w:rPr>
        <w:t>p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laks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lu.</w:t>
      </w:r>
    </w:p>
    <w:p w:rsidR="00175144" w:rsidRDefault="00175144">
      <w:pPr>
        <w:spacing w:before="6" w:line="180" w:lineRule="exact"/>
        <w:rPr>
          <w:sz w:val="18"/>
          <w:szCs w:val="18"/>
        </w:rPr>
      </w:pPr>
    </w:p>
    <w:p w:rsidR="00175144" w:rsidRDefault="003376C3">
      <w:pPr>
        <w:ind w:left="146" w:right="5576"/>
        <w:jc w:val="both"/>
        <w:rPr>
          <w:sz w:val="24"/>
          <w:szCs w:val="24"/>
        </w:rPr>
        <w:sectPr w:rsidR="00175144">
          <w:headerReference w:type="default" r:id="rId10"/>
          <w:pgSz w:w="12240" w:h="15840"/>
          <w:pgMar w:top="2100" w:right="1280" w:bottom="280" w:left="1280" w:header="1485" w:footer="0" w:gutter="0"/>
          <w:cols w:space="720"/>
        </w:sectPr>
      </w:pP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a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kun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i:</w:t>
      </w:r>
      <w:r>
        <w:rPr>
          <w:b/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lu,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slu,</w:t>
      </w:r>
      <w:r>
        <w:rPr>
          <w:spacing w:val="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ritas</w:t>
      </w:r>
    </w:p>
    <w:p w:rsidR="00175144" w:rsidRDefault="00175144">
      <w:pPr>
        <w:spacing w:line="200" w:lineRule="exact"/>
      </w:pPr>
    </w:p>
    <w:p w:rsidR="00175144" w:rsidRDefault="00175144">
      <w:pPr>
        <w:spacing w:before="15" w:line="280" w:lineRule="exact"/>
        <w:rPr>
          <w:sz w:val="28"/>
          <w:szCs w:val="28"/>
        </w:rPr>
      </w:pPr>
    </w:p>
    <w:p w:rsidR="00175144" w:rsidRDefault="003376C3">
      <w:pPr>
        <w:spacing w:before="29"/>
        <w:ind w:left="146" w:right="7633"/>
        <w:jc w:val="both"/>
        <w:rPr>
          <w:sz w:val="24"/>
          <w:szCs w:val="24"/>
        </w:rPr>
      </w:pP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EN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>AHUL</w:t>
      </w:r>
      <w:r>
        <w:rPr>
          <w:b/>
          <w:spacing w:val="2"/>
          <w:sz w:val="24"/>
          <w:szCs w:val="24"/>
        </w:rPr>
        <w:t>U</w:t>
      </w:r>
      <w:r>
        <w:rPr>
          <w:b/>
          <w:sz w:val="24"/>
          <w:szCs w:val="24"/>
        </w:rPr>
        <w:t>AN</w:t>
      </w:r>
    </w:p>
    <w:p w:rsidR="00175144" w:rsidRDefault="00175144">
      <w:pPr>
        <w:spacing w:before="9" w:line="120" w:lineRule="exact"/>
        <w:rPr>
          <w:sz w:val="12"/>
          <w:szCs w:val="12"/>
        </w:rPr>
      </w:pPr>
    </w:p>
    <w:p w:rsidR="00175144" w:rsidRDefault="00175144">
      <w:pPr>
        <w:spacing w:line="200" w:lineRule="exact"/>
      </w:pPr>
    </w:p>
    <w:p w:rsidR="00175144" w:rsidRDefault="003376C3">
      <w:pPr>
        <w:spacing w:line="360" w:lineRule="auto"/>
        <w:ind w:left="146" w:right="117" w:firstLine="60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umum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tem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mokr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si.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ju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nspa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rmink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5"/>
          <w:sz w:val="24"/>
          <w:szCs w:val="24"/>
        </w:rPr>
        <w:t>k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mbantu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ntuk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if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ja</w:t>
      </w:r>
      <w:r>
        <w:rPr>
          <w:spacing w:val="1"/>
          <w:sz w:val="24"/>
          <w:szCs w:val="24"/>
        </w:rPr>
        <w:t>wa</w:t>
      </w:r>
      <w:r>
        <w:rPr>
          <w:sz w:val="24"/>
          <w:szCs w:val="24"/>
        </w:rPr>
        <w:t>b.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mun,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oses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bi</w:t>
      </w:r>
      <w:r>
        <w:rPr>
          <w:sz w:val="24"/>
          <w:szCs w:val="24"/>
        </w:rPr>
        <w:t>sa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rumit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 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Untuk men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 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Di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sia,</w:t>
      </w:r>
      <w:r>
        <w:rPr>
          <w:spacing w:val="-1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Umum</w:t>
      </w:r>
      <w:r>
        <w:rPr>
          <w:spacing w:val="-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slu)</w:t>
      </w:r>
      <w:r>
        <w:rPr>
          <w:spacing w:val="-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lemb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ga</w:t>
      </w:r>
      <w:r>
        <w:rPr>
          <w:spacing w:val="-1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 untuk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oses</w:t>
      </w:r>
      <w:r>
        <w:rPr>
          <w:spacing w:val="3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.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slu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rper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ra</w:t>
      </w:r>
    </w:p>
    <w:p w:rsidR="00175144" w:rsidRDefault="003376C3">
      <w:pPr>
        <w:spacing w:line="280" w:lineRule="exact"/>
        <w:ind w:left="146" w:right="5066"/>
        <w:jc w:val="both"/>
        <w:rPr>
          <w:sz w:val="16"/>
          <w:szCs w:val="16"/>
        </w:rPr>
      </w:pPr>
      <w:proofErr w:type="gram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nuh</w:t>
      </w:r>
      <w:proofErr w:type="gram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tas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rtiban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lan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lu</w:t>
      </w:r>
      <w:r>
        <w:rPr>
          <w:spacing w:val="2"/>
          <w:sz w:val="24"/>
          <w:szCs w:val="24"/>
        </w:rPr>
        <w:t>.</w:t>
      </w:r>
      <w:r>
        <w:rPr>
          <w:position w:val="11"/>
          <w:sz w:val="16"/>
          <w:szCs w:val="16"/>
        </w:rPr>
        <w:t>1</w:t>
      </w:r>
    </w:p>
    <w:p w:rsidR="00175144" w:rsidRDefault="00175144">
      <w:pPr>
        <w:spacing w:before="9" w:line="160" w:lineRule="exact"/>
        <w:rPr>
          <w:sz w:val="17"/>
          <w:szCs w:val="17"/>
        </w:rPr>
      </w:pPr>
    </w:p>
    <w:p w:rsidR="00175144" w:rsidRDefault="00175144">
      <w:pPr>
        <w:spacing w:line="200" w:lineRule="exact"/>
      </w:pPr>
    </w:p>
    <w:p w:rsidR="00175144" w:rsidRDefault="003376C3">
      <w:pPr>
        <w:spacing w:line="362" w:lineRule="auto"/>
        <w:ind w:left="146" w:right="107" w:firstLine="770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slu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untuk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 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ritas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i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 d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ksi,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nindak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z w:val="24"/>
          <w:szCs w:val="24"/>
        </w:rPr>
        <w:t xml:space="preserve"> te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potensi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langg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lu.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slu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memi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iki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mastik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hwa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oses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ur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rta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da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nipu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h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</w:p>
    <w:p w:rsidR="00175144" w:rsidRDefault="00175144">
      <w:pPr>
        <w:spacing w:before="1" w:line="200" w:lineRule="exact"/>
      </w:pPr>
    </w:p>
    <w:p w:rsidR="00175144" w:rsidRDefault="003376C3">
      <w:pPr>
        <w:spacing w:line="359" w:lineRule="auto"/>
        <w:ind w:left="146" w:right="109" w:firstLine="71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umum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ntukan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oleh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jauh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mana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ju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ur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tat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konsisten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lama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oses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Khusus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kota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kulu,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lu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memi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tant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unik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lank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fu</w:t>
      </w:r>
      <w:r>
        <w:rPr>
          <w:spacing w:val="1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si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konteks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ini </w:t>
      </w:r>
      <w:proofErr w:type="gram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lebih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njut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tent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slu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kota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kulu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ritas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umu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ti</w:t>
      </w:r>
      <w:r>
        <w:rPr>
          <w:spacing w:val="3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lusuri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taktik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oleh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1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,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rta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ta</w:t>
      </w:r>
      <w:r>
        <w:rPr>
          <w:spacing w:val="-3"/>
          <w:sz w:val="24"/>
          <w:szCs w:val="24"/>
        </w:rPr>
        <w:t>n</w:t>
      </w:r>
      <w:r>
        <w:rPr>
          <w:sz w:val="24"/>
          <w:szCs w:val="24"/>
        </w:rPr>
        <w:t>tan</w:t>
      </w:r>
      <w:r>
        <w:rPr>
          <w:spacing w:val="-3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pa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ja</w:t>
      </w:r>
      <w:r>
        <w:rPr>
          <w:spacing w:val="-1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mbat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re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a</w:t>
      </w:r>
      <w:r>
        <w:rPr>
          <w:spacing w:val="-1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dalam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lank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175144" w:rsidRDefault="003376C3">
      <w:pPr>
        <w:spacing w:line="280" w:lineRule="exact"/>
        <w:ind w:left="146" w:right="6844"/>
        <w:jc w:val="both"/>
        <w:rPr>
          <w:sz w:val="16"/>
          <w:szCs w:val="16"/>
        </w:rPr>
      </w:pPr>
      <w:proofErr w:type="gramStart"/>
      <w:r>
        <w:rPr>
          <w:sz w:val="24"/>
          <w:szCs w:val="24"/>
        </w:rPr>
        <w:t>tu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gramEnd"/>
      <w:r>
        <w:rPr>
          <w:sz w:val="24"/>
          <w:szCs w:val="24"/>
        </w:rPr>
        <w:t xml:space="preserve"> pe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.</w:t>
      </w:r>
      <w:r>
        <w:rPr>
          <w:position w:val="11"/>
          <w:sz w:val="16"/>
          <w:szCs w:val="16"/>
        </w:rPr>
        <w:t>2</w:t>
      </w:r>
    </w:p>
    <w:p w:rsidR="00175144" w:rsidRDefault="00175144">
      <w:pPr>
        <w:spacing w:before="3" w:line="160" w:lineRule="exact"/>
        <w:rPr>
          <w:sz w:val="17"/>
          <w:szCs w:val="17"/>
        </w:rPr>
      </w:pPr>
    </w:p>
    <w:p w:rsidR="00175144" w:rsidRDefault="00175144">
      <w:pPr>
        <w:spacing w:line="200" w:lineRule="exact"/>
      </w:pPr>
    </w:p>
    <w:p w:rsidR="00175144" w:rsidRDefault="003376C3">
      <w:pPr>
        <w:spacing w:line="362" w:lineRule="auto"/>
        <w:ind w:left="146" w:right="123" w:firstLine="710"/>
        <w:jc w:val="both"/>
        <w:rPr>
          <w:sz w:val="24"/>
          <w:szCs w:val="24"/>
        </w:rPr>
      </w:pPr>
      <w:r>
        <w:pict>
          <v:group id="_x0000_s1034" style="position:absolute;left:0;text-align:left;margin-left:72.05pt;margin-top:85.65pt;width:144.1pt;height:0;z-index:-251660800;mso-position-horizontal-relative:page" coordorigin="1441,1713" coordsize="2882,0">
            <v:shape id="_x0000_s1035" style="position:absolute;left:1441;top:1713;width:2882;height:0" coordorigin="1441,1713" coordsize="2882,0" path="m1441,1713r2882,e" filled="f" strokeweight=".21164mm">
              <v:path arrowok="t"/>
            </v:shape>
            <w10:wrap anchorx="page"/>
          </v:group>
        </w:pict>
      </w:r>
      <w:r>
        <w:rPr>
          <w:sz w:val="24"/>
          <w:szCs w:val="24"/>
        </w:rPr>
        <w:t>Tuju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jel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tent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na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slu</w:t>
      </w:r>
      <w:r>
        <w:rPr>
          <w:spacing w:val="3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kota</w:t>
      </w:r>
      <w:proofErr w:type="gramEnd"/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kulu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tas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umu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,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rta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komend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untuk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kt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masa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.</w:t>
      </w:r>
    </w:p>
    <w:p w:rsidR="00175144" w:rsidRDefault="00175144">
      <w:pPr>
        <w:spacing w:before="4" w:line="160" w:lineRule="exact"/>
        <w:rPr>
          <w:sz w:val="16"/>
          <w:szCs w:val="16"/>
        </w:rPr>
      </w:pPr>
    </w:p>
    <w:p w:rsidR="00175144" w:rsidRDefault="00175144">
      <w:pPr>
        <w:spacing w:line="200" w:lineRule="exact"/>
      </w:pPr>
    </w:p>
    <w:p w:rsidR="00175144" w:rsidRDefault="00175144">
      <w:pPr>
        <w:spacing w:line="200" w:lineRule="exact"/>
      </w:pPr>
    </w:p>
    <w:p w:rsidR="00175144" w:rsidRDefault="003376C3">
      <w:pPr>
        <w:ind w:left="160" w:right="153"/>
        <w:jc w:val="both"/>
      </w:pPr>
      <w:r>
        <w:rPr>
          <w:rFonts w:ascii="Calibri" w:eastAsia="Calibri" w:hAnsi="Calibri" w:cs="Calibri"/>
          <w:position w:val="6"/>
          <w:sz w:val="13"/>
          <w:szCs w:val="13"/>
        </w:rPr>
        <w:t>1</w:t>
      </w:r>
      <w:r>
        <w:rPr>
          <w:rFonts w:ascii="Calibri" w:eastAsia="Calibri" w:hAnsi="Calibri" w:cs="Calibri"/>
          <w:spacing w:val="15"/>
          <w:position w:val="6"/>
          <w:sz w:val="13"/>
          <w:szCs w:val="13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uh</w:t>
      </w:r>
      <w:r>
        <w:t>a</w:t>
      </w:r>
      <w:r>
        <w:rPr>
          <w:spacing w:val="1"/>
        </w:rPr>
        <w:t>rd</w:t>
      </w:r>
      <w:r>
        <w:rPr>
          <w:spacing w:val="2"/>
        </w:rPr>
        <w:t>i</w:t>
      </w:r>
      <w:r>
        <w:rPr>
          <w:spacing w:val="-1"/>
        </w:rPr>
        <w:t>m</w:t>
      </w:r>
      <w:r>
        <w:rPr>
          <w:spacing w:val="3"/>
        </w:rPr>
        <w:t>a</w:t>
      </w:r>
      <w:r>
        <w:rPr>
          <w:spacing w:val="-1"/>
        </w:rPr>
        <w:t>n</w:t>
      </w:r>
      <w:r>
        <w:t>,</w:t>
      </w:r>
      <w:r>
        <w:rPr>
          <w:spacing w:val="-15"/>
        </w:rPr>
        <w:t xml:space="preserve"> </w:t>
      </w:r>
      <w:r>
        <w:t>D.</w:t>
      </w:r>
      <w:r>
        <w:rPr>
          <w:spacing w:val="-8"/>
        </w:rPr>
        <w:t xml:space="preserve"> </w:t>
      </w:r>
      <w:r>
        <w:rPr>
          <w:spacing w:val="1"/>
        </w:rPr>
        <w:t>(2018</w:t>
      </w:r>
      <w:r>
        <w:t>)</w:t>
      </w:r>
      <w:r>
        <w:rPr>
          <w:spacing w:val="-12"/>
        </w:rPr>
        <w:t xml:space="preserve"> </w:t>
      </w:r>
      <w:r>
        <w:rPr>
          <w:spacing w:val="2"/>
        </w:rPr>
        <w:t>P</w:t>
      </w:r>
      <w:r>
        <w:rPr>
          <w:spacing w:val="-2"/>
        </w:rPr>
        <w:t>e</w:t>
      </w:r>
      <w:r>
        <w:rPr>
          <w:spacing w:val="1"/>
        </w:rPr>
        <w:t>r</w:t>
      </w:r>
      <w:r>
        <w:t>an</w:t>
      </w:r>
      <w:r>
        <w:rPr>
          <w:spacing w:val="-12"/>
        </w:rPr>
        <w:t xml:space="preserve"> </w:t>
      </w:r>
      <w:r>
        <w:rPr>
          <w:spacing w:val="1"/>
        </w:rPr>
        <w:t>B</w:t>
      </w:r>
      <w:r>
        <w:rPr>
          <w:spacing w:val="3"/>
        </w:rPr>
        <w:t>a</w:t>
      </w:r>
      <w:r>
        <w:rPr>
          <w:spacing w:val="-5"/>
        </w:rPr>
        <w:t>w</w:t>
      </w:r>
      <w:r>
        <w:t>as</w:t>
      </w:r>
      <w:r>
        <w:rPr>
          <w:spacing w:val="2"/>
        </w:rPr>
        <w:t>l</w:t>
      </w:r>
      <w:r>
        <w:t>u</w:t>
      </w:r>
      <w:r>
        <w:rPr>
          <w:spacing w:val="-14"/>
        </w:rPr>
        <w:t xml:space="preserve"> </w:t>
      </w:r>
      <w:r>
        <w:rPr>
          <w:spacing w:val="1"/>
        </w:rPr>
        <w:t>d</w:t>
      </w:r>
      <w:r>
        <w:t>al</w:t>
      </w:r>
      <w:r>
        <w:rPr>
          <w:spacing w:val="3"/>
        </w:rPr>
        <w:t>a</w:t>
      </w:r>
      <w:r>
        <w:t>m</w:t>
      </w:r>
      <w:r>
        <w:rPr>
          <w:spacing w:val="-15"/>
        </w:rPr>
        <w:t xml:space="preserve"> </w:t>
      </w:r>
      <w: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rPr>
          <w:spacing w:val="2"/>
        </w:rPr>
        <w:t>j</w:t>
      </w:r>
      <w:r>
        <w:rPr>
          <w:spacing w:val="3"/>
        </w:rPr>
        <w:t>a</w:t>
      </w:r>
      <w:r>
        <w:rPr>
          <w:spacing w:val="-4"/>
        </w:rPr>
        <w:t>m</w:t>
      </w:r>
      <w:r>
        <w:rPr>
          <w:spacing w:val="2"/>
        </w:rPr>
        <w:t>i</w:t>
      </w:r>
      <w:r>
        <w:t>n</w:t>
      </w:r>
      <w:r>
        <w:rPr>
          <w:spacing w:val="-15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2"/>
        </w:rPr>
        <w:t>t</w:t>
      </w:r>
      <w:r>
        <w:t>e</w:t>
      </w:r>
      <w:r>
        <w:rPr>
          <w:spacing w:val="-1"/>
        </w:rPr>
        <w:t>g</w:t>
      </w:r>
      <w:r>
        <w:rPr>
          <w:spacing w:val="1"/>
        </w:rPr>
        <w:t>r</w:t>
      </w:r>
      <w:r>
        <w:t>itas</w:t>
      </w:r>
      <w:r>
        <w:rPr>
          <w:spacing w:val="-12"/>
        </w:rPr>
        <w:t xml:space="preserve"> </w:t>
      </w:r>
      <w:r>
        <w:rPr>
          <w:spacing w:val="2"/>
        </w:rPr>
        <w:t>P</w:t>
      </w:r>
      <w:r>
        <w:rPr>
          <w:spacing w:val="3"/>
        </w:rPr>
        <w:t>e</w:t>
      </w:r>
      <w:r>
        <w:rPr>
          <w:spacing w:val="-4"/>
        </w:rPr>
        <w:t>m</w:t>
      </w:r>
      <w:r>
        <w:t>i</w:t>
      </w:r>
      <w:r>
        <w:rPr>
          <w:spacing w:val="2"/>
        </w:rPr>
        <w:t>l</w:t>
      </w:r>
      <w:r>
        <w:t>i</w:t>
      </w:r>
      <w:r>
        <w:rPr>
          <w:spacing w:val="-1"/>
        </w:rPr>
        <w:t>h</w:t>
      </w:r>
      <w:r>
        <w:rPr>
          <w:spacing w:val="3"/>
        </w:rPr>
        <w:t>a</w:t>
      </w:r>
      <w:r>
        <w:t>n</w:t>
      </w:r>
      <w:r>
        <w:rPr>
          <w:spacing w:val="-15"/>
        </w:rPr>
        <w:t xml:space="preserve"> </w:t>
      </w:r>
      <w:r>
        <w:rPr>
          <w:spacing w:val="2"/>
        </w:rPr>
        <w:t>U</w:t>
      </w:r>
      <w:r>
        <w:rPr>
          <w:spacing w:val="-1"/>
        </w:rPr>
        <w:t>m</w:t>
      </w:r>
      <w:r>
        <w:rPr>
          <w:spacing w:val="1"/>
        </w:rPr>
        <w:t>u</w:t>
      </w:r>
      <w:r>
        <w:t>m</w:t>
      </w:r>
      <w:r>
        <w:rPr>
          <w:spacing w:val="-14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-9"/>
        </w:rPr>
        <w:t xml:space="preserve"> </w:t>
      </w:r>
      <w:r>
        <w:rPr>
          <w:spacing w:val="1"/>
        </w:rPr>
        <w:t>Indo</w:t>
      </w:r>
      <w:r>
        <w:rPr>
          <w:spacing w:val="-1"/>
        </w:rPr>
        <w:t>n</w:t>
      </w:r>
      <w:r>
        <w:t>esia.</w:t>
      </w:r>
      <w:r>
        <w:rPr>
          <w:spacing w:val="-13"/>
        </w:rPr>
        <w:t xml:space="preserve"> </w:t>
      </w:r>
      <w:r>
        <w:rPr>
          <w:spacing w:val="2"/>
        </w:rPr>
        <w:t>J</w:t>
      </w:r>
      <w:r>
        <w:rPr>
          <w:spacing w:val="-1"/>
        </w:rPr>
        <w:t>u</w:t>
      </w:r>
      <w:r>
        <w:rPr>
          <w:spacing w:val="1"/>
        </w:rPr>
        <w:t>r</w:t>
      </w:r>
      <w:r>
        <w:rPr>
          <w:spacing w:val="-1"/>
        </w:rPr>
        <w:t>n</w:t>
      </w:r>
      <w:r>
        <w:t>al</w:t>
      </w:r>
      <w:r>
        <w:rPr>
          <w:spacing w:val="-11"/>
        </w:rPr>
        <w:t xml:space="preserve"> </w:t>
      </w:r>
      <w:r>
        <w:t>K</w:t>
      </w:r>
      <w:r>
        <w:rPr>
          <w:spacing w:val="1"/>
        </w:rPr>
        <w:t>on</w:t>
      </w:r>
      <w:r>
        <w:rPr>
          <w:spacing w:val="-1"/>
        </w:rPr>
        <w:t>s</w:t>
      </w:r>
      <w:r>
        <w:t>ti</w:t>
      </w:r>
      <w:r>
        <w:rPr>
          <w:spacing w:val="2"/>
        </w:rPr>
        <w:t>t</w:t>
      </w:r>
      <w:r>
        <w:rPr>
          <w:spacing w:val="-1"/>
        </w:rPr>
        <w:t>u</w:t>
      </w:r>
      <w:r>
        <w:rPr>
          <w:spacing w:val="2"/>
        </w:rPr>
        <w:t>s</w:t>
      </w:r>
      <w:r>
        <w:t>i,</w:t>
      </w:r>
    </w:p>
    <w:p w:rsidR="00175144" w:rsidRDefault="003376C3">
      <w:pPr>
        <w:spacing w:before="26"/>
        <w:ind w:left="160" w:right="8241"/>
        <w:jc w:val="both"/>
      </w:pPr>
      <w:r>
        <w:rPr>
          <w:spacing w:val="1"/>
        </w:rPr>
        <w:t>1</w:t>
      </w:r>
      <w:r>
        <w:t xml:space="preserve">5 </w:t>
      </w:r>
      <w:r>
        <w:rPr>
          <w:spacing w:val="-2"/>
        </w:rPr>
        <w:t>(</w:t>
      </w:r>
      <w:r>
        <w:rPr>
          <w:spacing w:val="1"/>
        </w:rPr>
        <w:t>3)</w:t>
      </w:r>
      <w:r>
        <w:t>,</w:t>
      </w:r>
      <w:r>
        <w:rPr>
          <w:spacing w:val="-5"/>
        </w:rPr>
        <w:t xml:space="preserve"> </w:t>
      </w:r>
      <w:r>
        <w:rPr>
          <w:spacing w:val="1"/>
        </w:rPr>
        <w:t>56</w:t>
      </w:r>
      <w:r>
        <w:rPr>
          <w:spacing w:val="2"/>
        </w:rPr>
        <w:t>9</w:t>
      </w:r>
      <w:r>
        <w:rPr>
          <w:spacing w:val="-2"/>
        </w:rPr>
        <w:t>-</w:t>
      </w:r>
      <w:r>
        <w:rPr>
          <w:spacing w:val="1"/>
        </w:rPr>
        <w:t>5</w:t>
      </w:r>
      <w:r>
        <w:rPr>
          <w:spacing w:val="-1"/>
        </w:rPr>
        <w:t>9</w:t>
      </w:r>
      <w:r>
        <w:t>1</w:t>
      </w:r>
    </w:p>
    <w:p w:rsidR="00175144" w:rsidRDefault="003376C3">
      <w:pPr>
        <w:spacing w:before="22"/>
        <w:ind w:left="160" w:right="4136"/>
        <w:jc w:val="both"/>
        <w:sectPr w:rsidR="00175144">
          <w:pgSz w:w="12240" w:h="15840"/>
          <w:pgMar w:top="2100" w:right="1280" w:bottom="280" w:left="1280" w:header="1485" w:footer="0" w:gutter="0"/>
          <w:cols w:space="720"/>
        </w:sectPr>
      </w:pPr>
      <w:r>
        <w:rPr>
          <w:rFonts w:ascii="Calibri" w:eastAsia="Calibri" w:hAnsi="Calibri" w:cs="Calibri"/>
          <w:position w:val="6"/>
          <w:sz w:val="13"/>
          <w:szCs w:val="13"/>
        </w:rPr>
        <w:t>2</w:t>
      </w:r>
      <w:r>
        <w:rPr>
          <w:rFonts w:ascii="Calibri" w:eastAsia="Calibri" w:hAnsi="Calibri" w:cs="Calibri"/>
          <w:spacing w:val="12"/>
          <w:position w:val="6"/>
          <w:sz w:val="13"/>
          <w:szCs w:val="13"/>
        </w:rPr>
        <w:t xml:space="preserve"> </w:t>
      </w:r>
      <w:r>
        <w:rPr>
          <w:spacing w:val="2"/>
        </w:rPr>
        <w:t>U</w:t>
      </w:r>
      <w:r>
        <w:rPr>
          <w:spacing w:val="-1"/>
        </w:rPr>
        <w:t>n</w:t>
      </w:r>
      <w:r>
        <w:rPr>
          <w:spacing w:val="1"/>
        </w:rPr>
        <w:t>d</w:t>
      </w:r>
      <w:r>
        <w:t>a</w:t>
      </w:r>
      <w:r>
        <w:rPr>
          <w:spacing w:val="1"/>
        </w:rPr>
        <w:t>n</w:t>
      </w:r>
      <w:r>
        <w:rPr>
          <w:spacing w:val="2"/>
        </w:rPr>
        <w:t>g</w:t>
      </w:r>
      <w:r>
        <w:rPr>
          <w:spacing w:val="-2"/>
        </w:rPr>
        <w:t>-</w:t>
      </w:r>
      <w:r>
        <w:t>U</w:t>
      </w:r>
      <w:r>
        <w:rPr>
          <w:spacing w:val="-1"/>
        </w:rPr>
        <w:t>n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n</w:t>
      </w:r>
      <w:r>
        <w:t>g</w:t>
      </w:r>
      <w:r>
        <w:rPr>
          <w:spacing w:val="-16"/>
        </w:rPr>
        <w:t xml:space="preserve"> </w:t>
      </w:r>
      <w:r>
        <w:t>N</w:t>
      </w:r>
      <w:r>
        <w:rPr>
          <w:spacing w:val="4"/>
        </w:rPr>
        <w:t>o</w:t>
      </w:r>
      <w:r>
        <w:rPr>
          <w:spacing w:val="-4"/>
        </w:rPr>
        <w:t>m</w:t>
      </w:r>
      <w:r>
        <w:rPr>
          <w:spacing w:val="1"/>
        </w:rPr>
        <w:t>o</w:t>
      </w:r>
      <w:r>
        <w:t>r</w:t>
      </w:r>
      <w:r>
        <w:rPr>
          <w:spacing w:val="-12"/>
        </w:rPr>
        <w:t xml:space="preserve"> </w:t>
      </w:r>
      <w:r>
        <w:t>7</w:t>
      </w:r>
      <w:r>
        <w:rPr>
          <w:spacing w:val="-9"/>
        </w:rPr>
        <w:t xml:space="preserve"> </w:t>
      </w:r>
      <w:r>
        <w:rPr>
          <w:spacing w:val="3"/>
        </w:rPr>
        <w:t>T</w:t>
      </w:r>
      <w:r>
        <w:t>a</w:t>
      </w:r>
      <w:r>
        <w:rPr>
          <w:spacing w:val="-1"/>
        </w:rPr>
        <w:t>h</w:t>
      </w:r>
      <w:r>
        <w:rPr>
          <w:spacing w:val="1"/>
        </w:rPr>
        <w:t>u</w:t>
      </w:r>
      <w:r>
        <w:t>n</w:t>
      </w:r>
      <w:r>
        <w:rPr>
          <w:spacing w:val="-10"/>
        </w:rPr>
        <w:t xml:space="preserve"> </w:t>
      </w:r>
      <w:r>
        <w:rPr>
          <w:spacing w:val="1"/>
        </w:rPr>
        <w:t>201</w:t>
      </w:r>
      <w:r>
        <w:t>7</w:t>
      </w:r>
      <w:r>
        <w:rPr>
          <w:spacing w:val="-12"/>
        </w:rPr>
        <w:t xml:space="preserve"> </w:t>
      </w:r>
      <w:r>
        <w:rPr>
          <w:spacing w:val="3"/>
        </w:rPr>
        <w:t>T</w:t>
      </w:r>
      <w:r>
        <w:t>e</w:t>
      </w:r>
      <w:r>
        <w:rPr>
          <w:spacing w:val="-1"/>
        </w:rPr>
        <w:t>n</w:t>
      </w:r>
      <w:r>
        <w:t>ta</w:t>
      </w:r>
      <w:r>
        <w:rPr>
          <w:spacing w:val="-1"/>
        </w:rPr>
        <w:t>n</w:t>
      </w:r>
      <w:r>
        <w:t>g</w:t>
      </w:r>
      <w:r>
        <w:rPr>
          <w:spacing w:val="-13"/>
        </w:rPr>
        <w:t xml:space="preserve"> </w:t>
      </w:r>
      <w:r>
        <w:rPr>
          <w:spacing w:val="2"/>
        </w:rPr>
        <w:t>P</w:t>
      </w:r>
      <w:r>
        <w:rPr>
          <w:spacing w:val="3"/>
        </w:rPr>
        <w:t>e</w:t>
      </w:r>
      <w:r>
        <w:rPr>
          <w:spacing w:val="-4"/>
        </w:rPr>
        <w:t>m</w:t>
      </w:r>
      <w:r>
        <w:rPr>
          <w:spacing w:val="2"/>
        </w:rPr>
        <w:t>i</w:t>
      </w:r>
      <w:r>
        <w:t>li</w:t>
      </w:r>
      <w:r>
        <w:rPr>
          <w:spacing w:val="-2"/>
        </w:rPr>
        <w:t>h</w:t>
      </w:r>
      <w:r>
        <w:rPr>
          <w:spacing w:val="3"/>
        </w:rPr>
        <w:t>a</w:t>
      </w:r>
      <w:r>
        <w:t>n</w:t>
      </w:r>
      <w:r>
        <w:rPr>
          <w:spacing w:val="-10"/>
        </w:rPr>
        <w:t xml:space="preserve"> </w:t>
      </w:r>
      <w:r>
        <w:rPr>
          <w:spacing w:val="2"/>
        </w:rPr>
        <w:t>U</w:t>
      </w:r>
      <w:r>
        <w:rPr>
          <w:spacing w:val="-1"/>
        </w:rPr>
        <w:t>m</w:t>
      </w:r>
      <w:r>
        <w:rPr>
          <w:spacing w:val="1"/>
        </w:rPr>
        <w:t>u</w:t>
      </w:r>
      <w:r>
        <w:t>m</w:t>
      </w:r>
    </w:p>
    <w:p w:rsidR="00175144" w:rsidRDefault="00175144">
      <w:pPr>
        <w:spacing w:line="200" w:lineRule="exact"/>
      </w:pPr>
    </w:p>
    <w:p w:rsidR="00175144" w:rsidRDefault="00175144">
      <w:pPr>
        <w:spacing w:before="15" w:line="280" w:lineRule="exact"/>
        <w:rPr>
          <w:sz w:val="28"/>
          <w:szCs w:val="28"/>
        </w:rPr>
      </w:pPr>
    </w:p>
    <w:p w:rsidR="00175144" w:rsidRDefault="003376C3">
      <w:pPr>
        <w:spacing w:before="29"/>
        <w:ind w:left="146" w:right="6884"/>
        <w:jc w:val="both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ETODE</w:t>
      </w:r>
      <w:r>
        <w:rPr>
          <w:b/>
          <w:spacing w:val="-6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ENE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IAN</w:t>
      </w:r>
    </w:p>
    <w:p w:rsidR="00175144" w:rsidRDefault="003376C3">
      <w:pPr>
        <w:spacing w:before="54" w:line="620" w:lineRule="exact"/>
        <w:ind w:left="856" w:right="121" w:firstLine="31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ti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meng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meto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rupa</w:t>
      </w:r>
      <w:r>
        <w:rPr>
          <w:spacing w:val="-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rikut: </w:t>
      </w:r>
      <w:proofErr w:type="gram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tudi </w:t>
      </w:r>
      <w:r>
        <w:rPr>
          <w:spacing w:val="4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ustaka</w:t>
      </w:r>
      <w:proofErr w:type="gramEnd"/>
      <w:r>
        <w:rPr>
          <w:sz w:val="24"/>
          <w:szCs w:val="24"/>
        </w:rPr>
        <w:t xml:space="preserve"> </w:t>
      </w:r>
      <w:r>
        <w:rPr>
          <w:spacing w:val="4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 xml:space="preserve">re 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vi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 xml:space="preserve">: </w:t>
      </w:r>
      <w:r>
        <w:rPr>
          <w:spacing w:val="4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ma </w:t>
      </w:r>
      <w:r>
        <w:rPr>
          <w:spacing w:val="4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lam </w:t>
      </w:r>
      <w:r>
        <w:rPr>
          <w:spacing w:val="4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 xml:space="preserve">ini </w:t>
      </w:r>
      <w:r>
        <w:rPr>
          <w:spacing w:val="4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</w:p>
    <w:p w:rsidR="00175144" w:rsidRDefault="003376C3">
      <w:pPr>
        <w:spacing w:before="67" w:line="361" w:lineRule="auto"/>
        <w:ind w:left="146" w:right="1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studi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pust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metode</w:t>
      </w:r>
      <w:r>
        <w:rPr>
          <w:sz w:val="24"/>
          <w:szCs w:val="24"/>
        </w:rPr>
        <w:t xml:space="preserve"> ini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meli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umpu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view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tur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lev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tent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umu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metode ini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kup 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 xml:space="preserve">tur 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s,  lap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 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,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rita,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dokum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 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smi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ri 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slu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ndiri.</w:t>
      </w:r>
    </w:p>
    <w:p w:rsidR="00175144" w:rsidRDefault="00175144">
      <w:pPr>
        <w:spacing w:before="9" w:line="180" w:lineRule="exact"/>
        <w:rPr>
          <w:sz w:val="19"/>
          <w:szCs w:val="19"/>
        </w:rPr>
      </w:pPr>
    </w:p>
    <w:p w:rsidR="00175144" w:rsidRDefault="003376C3">
      <w:pPr>
        <w:spacing w:line="362" w:lineRule="auto"/>
        <w:ind w:left="146" w:right="107" w:firstLine="710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gu</w:t>
      </w:r>
      <w:r>
        <w:rPr>
          <w:sz w:val="24"/>
          <w:szCs w:val="24"/>
        </w:rPr>
        <w:t>m</w:t>
      </w:r>
      <w:r>
        <w:rPr>
          <w:spacing w:val="-2"/>
          <w:sz w:val="24"/>
          <w:szCs w:val="24"/>
        </w:rPr>
        <w:t>p</w:t>
      </w:r>
      <w:r>
        <w:rPr>
          <w:sz w:val="24"/>
          <w:szCs w:val="24"/>
        </w:rPr>
        <w:t>ul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4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-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r: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>ode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melibatk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umpu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ng</w:t>
      </w:r>
      <w:r>
        <w:rPr>
          <w:spacing w:val="-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sumb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ma.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 metode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 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slu</w:t>
      </w:r>
      <w:r>
        <w:rPr>
          <w:spacing w:val="2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kota</w:t>
      </w:r>
      <w:proofErr w:type="gramEnd"/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kulu,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lu,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stak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holder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lain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lan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su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lain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u,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sioner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umpu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didap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tkan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rba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ku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suk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didat.</w:t>
      </w:r>
    </w:p>
    <w:p w:rsidR="00175144" w:rsidRDefault="00175144">
      <w:pPr>
        <w:spacing w:before="2" w:line="180" w:lineRule="exact"/>
        <w:rPr>
          <w:sz w:val="19"/>
          <w:szCs w:val="19"/>
        </w:rPr>
      </w:pPr>
    </w:p>
    <w:p w:rsidR="00175144" w:rsidRDefault="003376C3">
      <w:pPr>
        <w:spacing w:line="362" w:lineRule="auto"/>
        <w:ind w:left="146" w:right="112" w:firstLine="710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umpu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1"/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r:</w:t>
      </w:r>
      <w:r>
        <w:rPr>
          <w:spacing w:val="1"/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lanjut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meng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metode </w:t>
      </w:r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umpu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kund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lapo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tahun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slu,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t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</w:t>
      </w:r>
      <w:r>
        <w:rPr>
          <w:spacing w:val="1"/>
          <w:sz w:val="24"/>
          <w:szCs w:val="24"/>
        </w:rPr>
        <w:t>m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lain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le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n.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metode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mampu m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mbe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ikan 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tent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slu </w:t>
      </w:r>
      <w:proofErr w:type="gramStart"/>
      <w:r>
        <w:rPr>
          <w:sz w:val="24"/>
          <w:szCs w:val="24"/>
        </w:rPr>
        <w:t>tel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ro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</w:t>
      </w:r>
      <w:proofErr w:type="gramEnd"/>
      <w:r>
        <w:rPr>
          <w:sz w:val="24"/>
          <w:szCs w:val="24"/>
        </w:rPr>
        <w:t xml:space="preserve">  di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 xml:space="preserve">lalu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ka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tel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2"/>
          <w:sz w:val="24"/>
          <w:szCs w:val="24"/>
        </w:rPr>
        <w:t xml:space="preserve">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rkont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b</w:t>
      </w:r>
      <w:r>
        <w:rPr>
          <w:sz w:val="24"/>
          <w:szCs w:val="24"/>
        </w:rPr>
        <w:t>usi 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ritas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</w:p>
    <w:p w:rsidR="00175144" w:rsidRDefault="00175144">
      <w:pPr>
        <w:spacing w:before="6" w:line="180" w:lineRule="exact"/>
        <w:rPr>
          <w:sz w:val="19"/>
          <w:szCs w:val="19"/>
        </w:rPr>
      </w:pPr>
    </w:p>
    <w:p w:rsidR="00175144" w:rsidRDefault="003376C3">
      <w:pPr>
        <w:spacing w:line="362" w:lineRule="auto"/>
        <w:ind w:left="146" w:right="112" w:firstLine="710"/>
        <w:jc w:val="both"/>
        <w:rPr>
          <w:sz w:val="24"/>
          <w:szCs w:val="24"/>
        </w:rPr>
        <w:sectPr w:rsidR="00175144">
          <w:pgSz w:w="12240" w:h="15840"/>
          <w:pgMar w:top="2100" w:right="1280" w:bottom="280" w:left="1280" w:header="1485" w:footer="0" w:gutter="0"/>
          <w:cols w:space="720"/>
        </w:sectPr>
      </w:pPr>
      <w:r>
        <w:rPr>
          <w:sz w:val="24"/>
          <w:szCs w:val="24"/>
        </w:rPr>
        <w:t>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ta:</w:t>
      </w:r>
      <w:r>
        <w:rPr>
          <w:spacing w:val="1"/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diku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pulkan, lan</w:t>
      </w:r>
      <w:r>
        <w:rPr>
          <w:spacing w:val="-3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lanjut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 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but.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metode</w:t>
      </w:r>
      <w:r>
        <w:rPr>
          <w:spacing w:val="-8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ti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melibatk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3"/>
          <w:sz w:val="24"/>
          <w:szCs w:val="24"/>
        </w:rPr>
        <w:t>k</w:t>
      </w:r>
      <w:r>
        <w:rPr>
          <w:sz w:val="24"/>
          <w:szCs w:val="24"/>
        </w:rPr>
        <w:t>nik</w:t>
      </w:r>
      <w:r>
        <w:rPr>
          <w:spacing w:val="-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sis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tatif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tatif,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ntu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jenis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diku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pulkan.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Tuju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iden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ifikasi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pola,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temu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kun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bisa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ntang 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slu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ritas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</w:p>
    <w:p w:rsidR="00175144" w:rsidRDefault="00175144">
      <w:pPr>
        <w:spacing w:line="200" w:lineRule="exact"/>
      </w:pPr>
    </w:p>
    <w:p w:rsidR="00175144" w:rsidRDefault="00175144">
      <w:pPr>
        <w:spacing w:before="10" w:line="280" w:lineRule="exact"/>
        <w:rPr>
          <w:sz w:val="28"/>
          <w:szCs w:val="28"/>
        </w:rPr>
      </w:pPr>
    </w:p>
    <w:p w:rsidR="00175144" w:rsidRDefault="003376C3">
      <w:pPr>
        <w:spacing w:before="29" w:line="361" w:lineRule="auto"/>
        <w:ind w:left="146" w:right="108" w:firstLine="710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usun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por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n:</w:t>
      </w:r>
      <w:r>
        <w:rPr>
          <w:spacing w:val="-1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lah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is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i,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metode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khir</w:t>
      </w:r>
      <w:r>
        <w:rPr>
          <w:spacing w:val="-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oleh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ti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muan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kum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por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risi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metodolo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mu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komend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-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-1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ilmu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 di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masa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</w:p>
    <w:p w:rsidR="00175144" w:rsidRDefault="00175144">
      <w:pPr>
        <w:spacing w:before="9" w:line="180" w:lineRule="exact"/>
        <w:rPr>
          <w:sz w:val="19"/>
          <w:szCs w:val="19"/>
        </w:rPr>
      </w:pPr>
    </w:p>
    <w:p w:rsidR="00175144" w:rsidRDefault="003376C3">
      <w:pPr>
        <w:spacing w:line="362" w:lineRule="auto"/>
        <w:ind w:left="146" w:right="119" w:firstLine="710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rba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Met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de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oleh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te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di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di</w:t>
      </w:r>
      <w:r>
        <w:rPr>
          <w:spacing w:val="3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mbe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ikan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kompr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nsif tent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slu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kota</w:t>
      </w:r>
      <w:proofErr w:type="gramEnd"/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gkulu dal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pemilihan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umu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.</w:t>
      </w:r>
    </w:p>
    <w:p w:rsidR="00175144" w:rsidRDefault="00175144">
      <w:pPr>
        <w:spacing w:line="200" w:lineRule="exact"/>
      </w:pPr>
    </w:p>
    <w:p w:rsidR="00175144" w:rsidRDefault="003376C3">
      <w:pPr>
        <w:ind w:left="146"/>
        <w:rPr>
          <w:sz w:val="24"/>
          <w:szCs w:val="24"/>
        </w:rPr>
      </w:pPr>
      <w:r>
        <w:rPr>
          <w:b/>
          <w:sz w:val="24"/>
          <w:szCs w:val="24"/>
        </w:rPr>
        <w:t>H</w:t>
      </w:r>
      <w:r>
        <w:rPr>
          <w:b/>
          <w:spacing w:val="-2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-2"/>
          <w:sz w:val="24"/>
          <w:szCs w:val="24"/>
        </w:rPr>
        <w:t>I</w:t>
      </w:r>
      <w:r>
        <w:rPr>
          <w:b/>
          <w:sz w:val="24"/>
          <w:szCs w:val="24"/>
        </w:rPr>
        <w:t>L</w:t>
      </w:r>
      <w:r>
        <w:rPr>
          <w:b/>
          <w:spacing w:val="-16"/>
          <w:sz w:val="24"/>
          <w:szCs w:val="24"/>
        </w:rPr>
        <w:t xml:space="preserve"> </w:t>
      </w:r>
      <w:r>
        <w:rPr>
          <w:b/>
          <w:sz w:val="24"/>
          <w:szCs w:val="24"/>
        </w:rPr>
        <w:t>DAN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BAHASAN</w:t>
      </w:r>
    </w:p>
    <w:p w:rsidR="00175144" w:rsidRDefault="00175144">
      <w:pPr>
        <w:spacing w:before="1" w:line="120" w:lineRule="exact"/>
        <w:rPr>
          <w:sz w:val="13"/>
          <w:szCs w:val="13"/>
        </w:rPr>
      </w:pPr>
    </w:p>
    <w:p w:rsidR="00175144" w:rsidRDefault="00175144">
      <w:pPr>
        <w:spacing w:line="200" w:lineRule="exact"/>
      </w:pPr>
    </w:p>
    <w:p w:rsidR="00175144" w:rsidRDefault="003376C3">
      <w:pPr>
        <w:ind w:left="146"/>
        <w:rPr>
          <w:sz w:val="24"/>
          <w:szCs w:val="24"/>
        </w:rPr>
      </w:pPr>
      <w:r>
        <w:rPr>
          <w:b/>
          <w:spacing w:val="-3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an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Ba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an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ga</w:t>
      </w:r>
      <w:r>
        <w:rPr>
          <w:b/>
          <w:spacing w:val="2"/>
          <w:sz w:val="24"/>
          <w:szCs w:val="24"/>
        </w:rPr>
        <w:t>w</w:t>
      </w:r>
      <w:r>
        <w:rPr>
          <w:b/>
          <w:sz w:val="24"/>
          <w:szCs w:val="24"/>
        </w:rPr>
        <w:t>as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(Ba</w:t>
      </w:r>
      <w:r>
        <w:rPr>
          <w:b/>
          <w:spacing w:val="2"/>
          <w:sz w:val="24"/>
          <w:szCs w:val="24"/>
        </w:rPr>
        <w:t>w</w:t>
      </w:r>
      <w:r>
        <w:rPr>
          <w:b/>
          <w:sz w:val="24"/>
          <w:szCs w:val="24"/>
        </w:rPr>
        <w:t>asl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)</w:t>
      </w:r>
    </w:p>
    <w:p w:rsidR="00175144" w:rsidRDefault="00175144">
      <w:pPr>
        <w:spacing w:before="4" w:line="120" w:lineRule="exact"/>
        <w:rPr>
          <w:sz w:val="13"/>
          <w:szCs w:val="13"/>
        </w:rPr>
      </w:pPr>
    </w:p>
    <w:p w:rsidR="00175144" w:rsidRDefault="00175144">
      <w:pPr>
        <w:spacing w:line="200" w:lineRule="exact"/>
      </w:pPr>
    </w:p>
    <w:p w:rsidR="00175144" w:rsidRDefault="003376C3">
      <w:pPr>
        <w:spacing w:line="363" w:lineRule="auto"/>
        <w:ind w:left="146" w:right="126" w:firstLine="60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lu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(B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slu)</w:t>
      </w:r>
      <w:r>
        <w:rPr>
          <w:spacing w:val="33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rup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7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2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inde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 untuk 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laks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umum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sia.</w:t>
      </w:r>
    </w:p>
    <w:p w:rsidR="00175144" w:rsidRDefault="00175144">
      <w:pPr>
        <w:spacing w:before="8" w:line="180" w:lineRule="exact"/>
        <w:rPr>
          <w:sz w:val="19"/>
          <w:szCs w:val="19"/>
        </w:rPr>
      </w:pPr>
    </w:p>
    <w:p w:rsidR="00175144" w:rsidRDefault="003376C3">
      <w:pPr>
        <w:spacing w:line="344" w:lineRule="auto"/>
        <w:ind w:left="146" w:right="114" w:firstLine="360"/>
        <w:jc w:val="both"/>
        <w:rPr>
          <w:sz w:val="16"/>
          <w:szCs w:val="16"/>
        </w:r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utama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slu 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lah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ritas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umum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lui 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teksi,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ninda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5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 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lu. 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rikut</w:t>
      </w:r>
      <w:r>
        <w:rPr>
          <w:spacing w:val="5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njel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lebih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 tent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slu</w:t>
      </w:r>
      <w:proofErr w:type="gramStart"/>
      <w:r>
        <w:rPr>
          <w:spacing w:val="2"/>
          <w:sz w:val="24"/>
          <w:szCs w:val="24"/>
        </w:rPr>
        <w:t>:</w:t>
      </w:r>
      <w:r>
        <w:rPr>
          <w:position w:val="11"/>
          <w:sz w:val="16"/>
          <w:szCs w:val="16"/>
        </w:rPr>
        <w:t>3</w:t>
      </w:r>
      <w:proofErr w:type="gramEnd"/>
    </w:p>
    <w:p w:rsidR="00175144" w:rsidRDefault="00175144">
      <w:pPr>
        <w:spacing w:before="6" w:line="240" w:lineRule="exact"/>
        <w:rPr>
          <w:sz w:val="24"/>
          <w:szCs w:val="24"/>
        </w:rPr>
      </w:pPr>
    </w:p>
    <w:p w:rsidR="00175144" w:rsidRDefault="003376C3">
      <w:pPr>
        <w:ind w:left="520"/>
        <w:rPr>
          <w:sz w:val="24"/>
          <w:szCs w:val="24"/>
        </w:rPr>
      </w:pPr>
      <w:r>
        <w:rPr>
          <w:sz w:val="24"/>
          <w:szCs w:val="24"/>
        </w:rPr>
        <w:t xml:space="preserve">1.  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175144" w:rsidRDefault="00175144">
      <w:pPr>
        <w:spacing w:before="7" w:line="120" w:lineRule="exact"/>
        <w:rPr>
          <w:sz w:val="13"/>
          <w:szCs w:val="13"/>
        </w:rPr>
      </w:pPr>
    </w:p>
    <w:p w:rsidR="00175144" w:rsidRDefault="003376C3">
      <w:pPr>
        <w:spacing w:line="359" w:lineRule="auto"/>
        <w:ind w:left="880" w:right="118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slu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memi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ng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lu.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re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sos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4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tent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umum</w:t>
      </w:r>
      <w:r>
        <w:rPr>
          <w:spacing w:val="1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ju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ur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.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slu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juga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rp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mpa</w:t>
      </w:r>
      <w:r>
        <w:rPr>
          <w:spacing w:val="4"/>
          <w:sz w:val="24"/>
          <w:szCs w:val="24"/>
        </w:rPr>
        <w:t>n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e pol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na</w:t>
      </w:r>
      <w:proofErr w:type="gram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mpa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,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 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ir.</w:t>
      </w:r>
    </w:p>
    <w:p w:rsidR="00175144" w:rsidRDefault="003376C3">
      <w:pPr>
        <w:spacing w:before="12" w:line="359" w:lineRule="auto"/>
        <w:ind w:left="880" w:right="127" w:hanging="360"/>
        <w:rPr>
          <w:sz w:val="24"/>
          <w:szCs w:val="24"/>
        </w:rPr>
      </w:pPr>
      <w:r>
        <w:pict>
          <v:group id="_x0000_s1032" style="position:absolute;left:0;text-align:left;margin-left:72.05pt;margin-top:100pt;width:144.1pt;height:0;z-index:-251659776;mso-position-horizontal-relative:page" coordorigin="1441,2000" coordsize="2882,0">
            <v:shape id="_x0000_s1033" style="position:absolute;left:1441;top:2000;width:2882;height:0" coordorigin="1441,2000" coordsize="2882,0" path="m1441,2000r2882,e" filled="f" strokeweight=".6pt">
              <v:path arrowok="t"/>
            </v:shape>
            <w10:wrap anchorx="page"/>
          </v:group>
        </w:pict>
      </w:r>
      <w:r>
        <w:rPr>
          <w:sz w:val="24"/>
          <w:szCs w:val="24"/>
        </w:rPr>
        <w:t>2.  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teksi: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slu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memi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iki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tu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si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potensi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lu.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ka 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0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oses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khi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h,</w:t>
      </w:r>
    </w:p>
    <w:p w:rsidR="00175144" w:rsidRDefault="00175144">
      <w:pPr>
        <w:spacing w:line="200" w:lineRule="exact"/>
      </w:pPr>
    </w:p>
    <w:p w:rsidR="00175144" w:rsidRDefault="00175144">
      <w:pPr>
        <w:spacing w:line="200" w:lineRule="exact"/>
      </w:pPr>
    </w:p>
    <w:p w:rsidR="00175144" w:rsidRDefault="00175144">
      <w:pPr>
        <w:spacing w:line="200" w:lineRule="exact"/>
      </w:pPr>
    </w:p>
    <w:p w:rsidR="00175144" w:rsidRDefault="00175144">
      <w:pPr>
        <w:spacing w:line="200" w:lineRule="exact"/>
      </w:pPr>
    </w:p>
    <w:p w:rsidR="00175144" w:rsidRDefault="00175144">
      <w:pPr>
        <w:spacing w:line="200" w:lineRule="exact"/>
      </w:pPr>
    </w:p>
    <w:p w:rsidR="00175144" w:rsidRDefault="00175144">
      <w:pPr>
        <w:spacing w:before="4" w:line="260" w:lineRule="exact"/>
        <w:rPr>
          <w:sz w:val="26"/>
          <w:szCs w:val="26"/>
        </w:rPr>
      </w:pPr>
    </w:p>
    <w:p w:rsidR="00175144" w:rsidRDefault="003376C3">
      <w:pPr>
        <w:ind w:left="160"/>
      </w:pPr>
      <w:r>
        <w:rPr>
          <w:rFonts w:ascii="Calibri" w:eastAsia="Calibri" w:hAnsi="Calibri" w:cs="Calibri"/>
          <w:position w:val="6"/>
          <w:sz w:val="13"/>
          <w:szCs w:val="13"/>
        </w:rPr>
        <w:t xml:space="preserve">3 </w:t>
      </w:r>
      <w:r>
        <w:rPr>
          <w:spacing w:val="-1"/>
        </w:rPr>
        <w:t>R</w:t>
      </w:r>
      <w:r>
        <w:t>i</w:t>
      </w:r>
      <w:r>
        <w:rPr>
          <w:spacing w:val="2"/>
        </w:rPr>
        <w:t>z</w:t>
      </w:r>
      <w:r>
        <w:rPr>
          <w:spacing w:val="1"/>
        </w:rPr>
        <w:t>k</w:t>
      </w:r>
      <w:r>
        <w:rPr>
          <w:spacing w:val="-4"/>
        </w:rPr>
        <w:t>y</w:t>
      </w:r>
      <w:r>
        <w:t>,</w:t>
      </w:r>
      <w:r>
        <w:rPr>
          <w:spacing w:val="-2"/>
        </w:rPr>
        <w:t xml:space="preserve"> A</w:t>
      </w:r>
      <w:r>
        <w:t>.</w:t>
      </w:r>
      <w:r>
        <w:rPr>
          <w:spacing w:val="-1"/>
        </w:rPr>
        <w:t xml:space="preserve"> </w:t>
      </w:r>
      <w:r>
        <w:rPr>
          <w:spacing w:val="1"/>
        </w:rPr>
        <w:t>(2020)</w:t>
      </w:r>
      <w:r>
        <w:t>.</w:t>
      </w:r>
      <w:r>
        <w:rPr>
          <w:spacing w:val="-8"/>
        </w:rPr>
        <w:t xml:space="preserve"> </w:t>
      </w:r>
      <w:r>
        <w:rPr>
          <w:spacing w:val="2"/>
        </w:rPr>
        <w:t>P</w:t>
      </w:r>
      <w:r>
        <w:t>e</w:t>
      </w:r>
      <w:r>
        <w:rPr>
          <w:spacing w:val="1"/>
        </w:rPr>
        <w:t>r</w:t>
      </w:r>
      <w:r>
        <w:t>an</w:t>
      </w:r>
      <w:r>
        <w:rPr>
          <w:spacing w:val="-6"/>
        </w:rPr>
        <w:t xml:space="preserve"> </w:t>
      </w:r>
      <w:r>
        <w:rPr>
          <w:spacing w:val="1"/>
        </w:rPr>
        <w:t>B</w:t>
      </w:r>
      <w:r>
        <w:t>a</w:t>
      </w:r>
      <w:r>
        <w:rPr>
          <w:spacing w:val="-2"/>
        </w:rPr>
        <w:t>w</w:t>
      </w:r>
      <w:r>
        <w:t>aslu</w:t>
      </w:r>
      <w:r>
        <w:rPr>
          <w:spacing w:val="-9"/>
        </w:rPr>
        <w:t xml:space="preserve"> </w:t>
      </w:r>
      <w:r>
        <w:rPr>
          <w:spacing w:val="1"/>
        </w:rPr>
        <w:t>d</w:t>
      </w:r>
      <w:r>
        <w:t>al</w:t>
      </w:r>
      <w:r>
        <w:rPr>
          <w:spacing w:val="3"/>
        </w:rPr>
        <w:t>a</w:t>
      </w:r>
      <w:r>
        <w:t>m</w:t>
      </w:r>
      <w:r>
        <w:rPr>
          <w:spacing w:val="-6"/>
        </w:rPr>
        <w:t xml:space="preserve"> </w:t>
      </w:r>
      <w:r>
        <w:t>M</w:t>
      </w:r>
      <w:r>
        <w:rPr>
          <w:spacing w:val="1"/>
        </w:rPr>
        <w:t>e</w:t>
      </w:r>
      <w:r>
        <w:rPr>
          <w:spacing w:val="-1"/>
        </w:rPr>
        <w:t>n</w:t>
      </w:r>
      <w:r>
        <w:rPr>
          <w:spacing w:val="2"/>
        </w:rPr>
        <w:t>j</w:t>
      </w:r>
      <w:r>
        <w:rPr>
          <w:spacing w:val="3"/>
        </w:rPr>
        <w:t>a</w:t>
      </w:r>
      <w:r>
        <w:rPr>
          <w:spacing w:val="-4"/>
        </w:rPr>
        <w:t>m</w:t>
      </w:r>
      <w:r>
        <w:rPr>
          <w:spacing w:val="2"/>
        </w:rPr>
        <w:t>i</w:t>
      </w:r>
      <w:r>
        <w:t>n</w:t>
      </w:r>
      <w:r>
        <w:rPr>
          <w:spacing w:val="-9"/>
        </w:rPr>
        <w:t xml:space="preserve"> </w:t>
      </w:r>
      <w:r>
        <w:rPr>
          <w:spacing w:val="1"/>
        </w:rPr>
        <w:t>In</w:t>
      </w:r>
      <w:r>
        <w:t>te</w:t>
      </w:r>
      <w:r>
        <w:rPr>
          <w:spacing w:val="-1"/>
        </w:rPr>
        <w:t>g</w:t>
      </w:r>
      <w:r>
        <w:rPr>
          <w:spacing w:val="1"/>
        </w:rPr>
        <w:t>r</w:t>
      </w:r>
      <w:r>
        <w:t>i</w:t>
      </w:r>
      <w:r>
        <w:rPr>
          <w:spacing w:val="2"/>
        </w:rPr>
        <w:t>t</w:t>
      </w:r>
      <w:r>
        <w:t>as</w:t>
      </w:r>
      <w:r>
        <w:rPr>
          <w:spacing w:val="-8"/>
        </w:rPr>
        <w:t xml:space="preserve"> </w:t>
      </w:r>
      <w:r>
        <w:rPr>
          <w:spacing w:val="2"/>
        </w:rPr>
        <w:t>P</w:t>
      </w:r>
      <w:r>
        <w:t>e</w:t>
      </w:r>
      <w:r>
        <w:rPr>
          <w:spacing w:val="-1"/>
        </w:rPr>
        <w:t>m</w:t>
      </w:r>
      <w:r>
        <w:t>il</w:t>
      </w:r>
      <w:r>
        <w:rPr>
          <w:spacing w:val="2"/>
        </w:rPr>
        <w:t>i</w:t>
      </w:r>
      <w:r>
        <w:rPr>
          <w:spacing w:val="-1"/>
        </w:rPr>
        <w:t>h</w:t>
      </w:r>
      <w:r>
        <w:t>an</w:t>
      </w:r>
      <w:r>
        <w:rPr>
          <w:spacing w:val="-9"/>
        </w:rPr>
        <w:t xml:space="preserve"> </w:t>
      </w:r>
      <w:r>
        <w:rPr>
          <w:spacing w:val="2"/>
        </w:rPr>
        <w:t>U</w:t>
      </w:r>
      <w:r>
        <w:rPr>
          <w:spacing w:val="-1"/>
        </w:rPr>
        <w:t>m</w:t>
      </w:r>
      <w:r>
        <w:rPr>
          <w:spacing w:val="3"/>
        </w:rPr>
        <w:t>u</w:t>
      </w:r>
      <w:r>
        <w:t>m</w:t>
      </w:r>
      <w:r>
        <w:rPr>
          <w:spacing w:val="-10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-2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1"/>
        </w:rPr>
        <w:t>do</w:t>
      </w:r>
      <w:r>
        <w:rPr>
          <w:spacing w:val="-1"/>
        </w:rPr>
        <w:t>n</w:t>
      </w:r>
      <w:r>
        <w:rPr>
          <w:spacing w:val="3"/>
        </w:rPr>
        <w:t>e</w:t>
      </w:r>
      <w:r>
        <w:rPr>
          <w:spacing w:val="-1"/>
        </w:rPr>
        <w:t>s</w:t>
      </w:r>
      <w:r>
        <w:t>ia.</w:t>
      </w:r>
      <w:r>
        <w:rPr>
          <w:spacing w:val="-7"/>
        </w:rPr>
        <w:t xml:space="preserve"> </w:t>
      </w:r>
      <w:r>
        <w:rPr>
          <w:spacing w:val="2"/>
        </w:rPr>
        <w:t>J</w:t>
      </w:r>
      <w:r>
        <w:rPr>
          <w:spacing w:val="-1"/>
        </w:rPr>
        <w:t>u</w:t>
      </w:r>
      <w:r>
        <w:rPr>
          <w:spacing w:val="1"/>
        </w:rPr>
        <w:t>r</w:t>
      </w:r>
      <w:r>
        <w:rPr>
          <w:spacing w:val="-1"/>
        </w:rPr>
        <w:t>n</w:t>
      </w:r>
      <w:r>
        <w:t>al</w:t>
      </w:r>
      <w:r>
        <w:rPr>
          <w:spacing w:val="-5"/>
        </w:rPr>
        <w:t xml:space="preserve"> </w:t>
      </w:r>
      <w:r>
        <w:rPr>
          <w:spacing w:val="1"/>
        </w:rPr>
        <w:t>I</w:t>
      </w:r>
      <w:r>
        <w:rPr>
          <w:spacing w:val="2"/>
        </w:rPr>
        <w:t>l</w:t>
      </w:r>
      <w:r>
        <w:rPr>
          <w:spacing w:val="-1"/>
        </w:rPr>
        <w:t>m</w:t>
      </w:r>
      <w:r>
        <w:t>iah</w:t>
      </w:r>
      <w:r>
        <w:rPr>
          <w:spacing w:val="-6"/>
        </w:rPr>
        <w:t xml:space="preserve"> </w:t>
      </w:r>
      <w:r>
        <w:rPr>
          <w:spacing w:val="2"/>
        </w:rPr>
        <w:t>H</w:t>
      </w:r>
      <w:r>
        <w:rPr>
          <w:spacing w:val="1"/>
        </w:rPr>
        <w:t>u</w:t>
      </w:r>
      <w:r>
        <w:rPr>
          <w:spacing w:val="-1"/>
        </w:rPr>
        <w:t>k</w:t>
      </w:r>
      <w:r>
        <w:rPr>
          <w:spacing w:val="1"/>
        </w:rPr>
        <w:t>u</w:t>
      </w:r>
      <w:r>
        <w:rPr>
          <w:spacing w:val="-1"/>
        </w:rPr>
        <w:t>m</w:t>
      </w:r>
      <w:r>
        <w:t>,</w:t>
      </w:r>
    </w:p>
    <w:p w:rsidR="00175144" w:rsidRDefault="003376C3">
      <w:pPr>
        <w:spacing w:before="43"/>
        <w:ind w:left="160"/>
        <w:sectPr w:rsidR="00175144">
          <w:pgSz w:w="12240" w:h="15840"/>
          <w:pgMar w:top="2100" w:right="1280" w:bottom="280" w:left="1280" w:header="1485" w:footer="0" w:gutter="0"/>
          <w:cols w:space="720"/>
        </w:sectPr>
      </w:pPr>
      <w:r>
        <w:rPr>
          <w:spacing w:val="1"/>
        </w:rPr>
        <w:t>1</w:t>
      </w:r>
      <w:r>
        <w:t xml:space="preserve">2 </w:t>
      </w:r>
      <w:r>
        <w:rPr>
          <w:spacing w:val="-2"/>
        </w:rPr>
        <w:t>(</w:t>
      </w:r>
      <w:r>
        <w:rPr>
          <w:spacing w:val="1"/>
        </w:rPr>
        <w:t>1)</w:t>
      </w:r>
      <w:r>
        <w:t>,</w:t>
      </w:r>
      <w:r>
        <w:rPr>
          <w:spacing w:val="-5"/>
        </w:rPr>
        <w:t xml:space="preserve"> </w:t>
      </w:r>
      <w:r>
        <w:rPr>
          <w:spacing w:val="2"/>
        </w:rPr>
        <w:t>1</w:t>
      </w:r>
      <w:r>
        <w:rPr>
          <w:spacing w:val="-2"/>
        </w:rPr>
        <w:t>-</w:t>
      </w:r>
      <w:r>
        <w:rPr>
          <w:spacing w:val="1"/>
        </w:rPr>
        <w:t>13.</w:t>
      </w:r>
    </w:p>
    <w:p w:rsidR="00175144" w:rsidRDefault="00175144">
      <w:pPr>
        <w:spacing w:line="200" w:lineRule="exact"/>
      </w:pPr>
    </w:p>
    <w:p w:rsidR="00175144" w:rsidRDefault="00175144">
      <w:pPr>
        <w:spacing w:before="10" w:line="280" w:lineRule="exact"/>
        <w:rPr>
          <w:sz w:val="28"/>
          <w:szCs w:val="28"/>
        </w:rPr>
      </w:pPr>
    </w:p>
    <w:p w:rsidR="00175144" w:rsidRDefault="003376C3">
      <w:pPr>
        <w:spacing w:before="29" w:line="365" w:lineRule="auto"/>
        <w:ind w:left="880" w:right="11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pacing w:val="1"/>
          <w:sz w:val="24"/>
          <w:szCs w:val="24"/>
        </w:rPr>
        <w:t xml:space="preserve"> 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lon,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mpa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pol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k.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slu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ju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 me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rima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 ma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it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lu.</w:t>
      </w:r>
    </w:p>
    <w:p w:rsidR="00175144" w:rsidRDefault="00175144">
      <w:pPr>
        <w:spacing w:before="5" w:line="180" w:lineRule="exact"/>
        <w:rPr>
          <w:sz w:val="19"/>
          <w:szCs w:val="19"/>
        </w:rPr>
      </w:pPr>
    </w:p>
    <w:p w:rsidR="00175144" w:rsidRDefault="003376C3">
      <w:pPr>
        <w:spacing w:line="361" w:lineRule="auto"/>
        <w:ind w:left="880" w:right="122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 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nindak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n: </w:t>
      </w:r>
      <w:r>
        <w:rPr>
          <w:spacing w:val="3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teksi</w:t>
      </w:r>
      <w:proofErr w:type="gramEnd"/>
      <w:r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lu, 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slu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memi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iki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untuk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nindak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re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a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nksi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r, 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butan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tau </w:t>
      </w:r>
      <w:r>
        <w:rPr>
          <w:spacing w:val="-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slu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juga 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pork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pidana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ke</w:t>
      </w:r>
      <w:r>
        <w:rPr>
          <w:spacing w:val="-1"/>
          <w:sz w:val="24"/>
          <w:szCs w:val="24"/>
        </w:rPr>
        <w:t xml:space="preserve"> 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 hukum.</w:t>
      </w:r>
    </w:p>
    <w:p w:rsidR="00175144" w:rsidRDefault="00175144">
      <w:pPr>
        <w:spacing w:before="6" w:line="180" w:lineRule="exact"/>
        <w:rPr>
          <w:sz w:val="19"/>
          <w:szCs w:val="19"/>
        </w:rPr>
      </w:pPr>
    </w:p>
    <w:p w:rsidR="00175144" w:rsidRDefault="003376C3">
      <w:pPr>
        <w:ind w:left="146"/>
        <w:rPr>
          <w:sz w:val="24"/>
          <w:szCs w:val="24"/>
        </w:rPr>
      </w:pPr>
      <w:r>
        <w:rPr>
          <w:b/>
          <w:sz w:val="24"/>
          <w:szCs w:val="24"/>
        </w:rPr>
        <w:t>Ta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tangan</w:t>
      </w:r>
      <w:r>
        <w:rPr>
          <w:b/>
          <w:spacing w:val="-13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ga</w:t>
      </w:r>
      <w:r>
        <w:rPr>
          <w:b/>
          <w:spacing w:val="2"/>
          <w:sz w:val="24"/>
          <w:szCs w:val="24"/>
        </w:rPr>
        <w:t>w</w:t>
      </w:r>
      <w:r>
        <w:rPr>
          <w:b/>
          <w:sz w:val="24"/>
          <w:szCs w:val="24"/>
        </w:rPr>
        <w:t>asan</w:t>
      </w:r>
      <w:r>
        <w:rPr>
          <w:b/>
          <w:spacing w:val="-15"/>
          <w:sz w:val="24"/>
          <w:szCs w:val="24"/>
        </w:rPr>
        <w:t xml:space="preserve"> </w:t>
      </w:r>
      <w:r>
        <w:rPr>
          <w:b/>
          <w:sz w:val="24"/>
          <w:szCs w:val="24"/>
        </w:rPr>
        <w:t>Ba</w:t>
      </w:r>
      <w:r>
        <w:rPr>
          <w:b/>
          <w:spacing w:val="2"/>
          <w:sz w:val="24"/>
          <w:szCs w:val="24"/>
        </w:rPr>
        <w:t>w</w:t>
      </w:r>
      <w:r>
        <w:rPr>
          <w:b/>
          <w:sz w:val="24"/>
          <w:szCs w:val="24"/>
        </w:rPr>
        <w:t>a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lu</w:t>
      </w:r>
    </w:p>
    <w:p w:rsidR="00175144" w:rsidRDefault="00175144">
      <w:pPr>
        <w:spacing w:before="1" w:line="120" w:lineRule="exact"/>
        <w:rPr>
          <w:sz w:val="13"/>
          <w:szCs w:val="13"/>
        </w:rPr>
      </w:pPr>
    </w:p>
    <w:p w:rsidR="00175144" w:rsidRDefault="00175144">
      <w:pPr>
        <w:spacing w:line="200" w:lineRule="exact"/>
      </w:pPr>
    </w:p>
    <w:p w:rsidR="00175144" w:rsidRDefault="003376C3">
      <w:pPr>
        <w:spacing w:line="346" w:lineRule="auto"/>
        <w:ind w:left="146" w:right="111" w:firstLine="710"/>
        <w:jc w:val="both"/>
        <w:rPr>
          <w:sz w:val="16"/>
          <w:szCs w:val="16"/>
        </w:rPr>
      </w:pP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slu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lemb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ga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3"/>
          <w:sz w:val="24"/>
          <w:szCs w:val="24"/>
        </w:rPr>
        <w:t>g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pa tan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nj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la</w:t>
      </w:r>
      <w:r>
        <w:rPr>
          <w:spacing w:val="-3"/>
          <w:sz w:val="24"/>
          <w:szCs w:val="24"/>
        </w:rPr>
        <w:t>n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tu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2"/>
          <w:sz w:val="24"/>
          <w:szCs w:val="24"/>
        </w:rPr>
        <w:t>n</w:t>
      </w:r>
      <w:r>
        <w:rPr>
          <w:spacing w:val="-7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-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rikut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suai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tel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oleh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ti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tant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ihad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pi oleh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slu</w:t>
      </w:r>
      <w:proofErr w:type="gramStart"/>
      <w:r>
        <w:rPr>
          <w:spacing w:val="1"/>
          <w:sz w:val="24"/>
          <w:szCs w:val="24"/>
        </w:rPr>
        <w:t>:</w:t>
      </w:r>
      <w:r>
        <w:rPr>
          <w:position w:val="11"/>
          <w:sz w:val="16"/>
          <w:szCs w:val="16"/>
        </w:rPr>
        <w:t>4</w:t>
      </w:r>
      <w:proofErr w:type="gramEnd"/>
    </w:p>
    <w:p w:rsidR="00175144" w:rsidRDefault="00175144">
      <w:pPr>
        <w:spacing w:before="8" w:line="180" w:lineRule="exact"/>
        <w:rPr>
          <w:sz w:val="19"/>
          <w:szCs w:val="19"/>
        </w:rPr>
      </w:pPr>
    </w:p>
    <w:p w:rsidR="00175144" w:rsidRDefault="003376C3">
      <w:pPr>
        <w:ind w:left="520"/>
        <w:rPr>
          <w:sz w:val="24"/>
          <w:szCs w:val="24"/>
        </w:rPr>
      </w:pPr>
      <w:r>
        <w:rPr>
          <w:sz w:val="24"/>
          <w:szCs w:val="24"/>
        </w:rPr>
        <w:t>1.  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umber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</w:p>
    <w:p w:rsidR="00175144" w:rsidRDefault="00175144">
      <w:pPr>
        <w:spacing w:before="7" w:line="120" w:lineRule="exact"/>
        <w:rPr>
          <w:sz w:val="13"/>
          <w:szCs w:val="13"/>
        </w:rPr>
      </w:pPr>
    </w:p>
    <w:p w:rsidR="00175144" w:rsidRDefault="003376C3">
      <w:pPr>
        <w:spacing w:line="359" w:lineRule="auto"/>
        <w:ind w:left="880" w:right="119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 tant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ma</w:t>
      </w:r>
      <w:r>
        <w:rPr>
          <w:spacing w:val="-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diha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oleh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slu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sumb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maupun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ini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memp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ruhi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kt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masuk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ra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uh,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ninda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lu.</w:t>
      </w:r>
    </w:p>
    <w:p w:rsidR="00175144" w:rsidRDefault="003376C3">
      <w:pPr>
        <w:spacing w:before="11" w:line="359" w:lineRule="auto"/>
        <w:ind w:left="880" w:right="119" w:hanging="360"/>
        <w:jc w:val="both"/>
        <w:rPr>
          <w:sz w:val="24"/>
          <w:szCs w:val="24"/>
        </w:rPr>
      </w:pPr>
      <w:r>
        <w:rPr>
          <w:sz w:val="24"/>
          <w:szCs w:val="24"/>
        </w:rPr>
        <w:t>2.   Koo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dinasi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ihak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: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slu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rlu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koor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inasi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g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 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rba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p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,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rti Komisi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Umum (</w:t>
      </w:r>
      <w:r>
        <w:rPr>
          <w:spacing w:val="-1"/>
          <w:sz w:val="24"/>
          <w:szCs w:val="24"/>
        </w:rPr>
        <w:t>KP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,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pol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sian, jaks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lemb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ga te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lain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. 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mun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kin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mbul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man,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rio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s,</w:t>
      </w:r>
      <w:r>
        <w:rPr>
          <w:spacing w:val="1"/>
          <w:sz w:val="24"/>
          <w:szCs w:val="24"/>
        </w:rPr>
        <w:t xml:space="preserve"> a</w:t>
      </w:r>
      <w:r>
        <w:rPr>
          <w:sz w:val="24"/>
          <w:szCs w:val="24"/>
        </w:rPr>
        <w:t>tau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pihak 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memp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ruhi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</w:p>
    <w:p w:rsidR="00175144" w:rsidRDefault="003376C3">
      <w:pPr>
        <w:spacing w:before="12" w:line="360" w:lineRule="auto"/>
        <w:ind w:left="880" w:right="124" w:hanging="360"/>
        <w:jc w:val="both"/>
        <w:rPr>
          <w:sz w:val="24"/>
          <w:szCs w:val="24"/>
        </w:rPr>
      </w:pPr>
      <w:r>
        <w:pict>
          <v:group id="_x0000_s1030" style="position:absolute;left:0;text-align:left;margin-left:72.05pt;margin-top:101.85pt;width:144.1pt;height:0;z-index:-251658752;mso-position-horizontal-relative:page" coordorigin="1441,2037" coordsize="2882,0">
            <v:shape id="_x0000_s1031" style="position:absolute;left:1441;top:2037;width:2882;height:0" coordorigin="1441,2037" coordsize="2882,0" path="m1441,2037r2882,e" filled="f" strokeweight=".6pt">
              <v:path arrowok="t"/>
            </v:shape>
            <w10:wrap anchorx="page"/>
          </v:group>
        </w:pict>
      </w:r>
      <w:r>
        <w:rPr>
          <w:sz w:val="24"/>
          <w:szCs w:val="24"/>
        </w:rPr>
        <w:t>3.   Kompleksit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n:</w:t>
      </w:r>
      <w:r>
        <w:rPr>
          <w:spacing w:val="1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umum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melibatk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rba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tah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komp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lon,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kh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ran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mpa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pol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-1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ntang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muncul</w:t>
      </w:r>
      <w:r>
        <w:rPr>
          <w:spacing w:val="-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menj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</w:p>
    <w:p w:rsidR="00175144" w:rsidRDefault="00175144">
      <w:pPr>
        <w:spacing w:line="200" w:lineRule="exact"/>
      </w:pPr>
    </w:p>
    <w:p w:rsidR="00175144" w:rsidRDefault="00175144">
      <w:pPr>
        <w:spacing w:line="200" w:lineRule="exact"/>
      </w:pPr>
    </w:p>
    <w:p w:rsidR="00175144" w:rsidRDefault="00175144">
      <w:pPr>
        <w:spacing w:line="200" w:lineRule="exact"/>
      </w:pPr>
    </w:p>
    <w:p w:rsidR="00175144" w:rsidRDefault="00175144">
      <w:pPr>
        <w:spacing w:before="4" w:line="280" w:lineRule="exact"/>
        <w:rPr>
          <w:sz w:val="28"/>
          <w:szCs w:val="28"/>
        </w:rPr>
      </w:pPr>
    </w:p>
    <w:p w:rsidR="00175144" w:rsidRDefault="003376C3">
      <w:pPr>
        <w:ind w:left="160"/>
      </w:pPr>
      <w:r>
        <w:rPr>
          <w:rFonts w:ascii="Calibri" w:eastAsia="Calibri" w:hAnsi="Calibri" w:cs="Calibri"/>
          <w:position w:val="6"/>
          <w:sz w:val="13"/>
          <w:szCs w:val="13"/>
        </w:rPr>
        <w:t>4</w:t>
      </w:r>
      <w:r>
        <w:rPr>
          <w:rFonts w:ascii="Calibri" w:eastAsia="Calibri" w:hAnsi="Calibri" w:cs="Calibri"/>
          <w:spacing w:val="7"/>
          <w:position w:val="6"/>
          <w:sz w:val="13"/>
          <w:szCs w:val="13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r</w:t>
      </w:r>
      <w:r>
        <w:t>t</w:t>
      </w:r>
      <w:r>
        <w:rPr>
          <w:spacing w:val="2"/>
        </w:rPr>
        <w:t>i</w:t>
      </w:r>
      <w:r>
        <w:rPr>
          <w:spacing w:val="-1"/>
        </w:rPr>
        <w:t>k</w:t>
      </w:r>
      <w:r>
        <w:t>el</w:t>
      </w:r>
      <w:r>
        <w:rPr>
          <w:spacing w:val="14"/>
        </w:rPr>
        <w:t xml:space="preserve"> </w:t>
      </w:r>
      <w:r>
        <w:rPr>
          <w:spacing w:val="-2"/>
        </w:rPr>
        <w:t>“</w:t>
      </w:r>
      <w:r>
        <w:rPr>
          <w:spacing w:val="2"/>
        </w:rPr>
        <w:t>P</w:t>
      </w:r>
      <w:r>
        <w:t>e</w:t>
      </w:r>
      <w:r>
        <w:rPr>
          <w:spacing w:val="1"/>
        </w:rPr>
        <w:t>n</w:t>
      </w:r>
      <w:r>
        <w:rPr>
          <w:spacing w:val="-1"/>
        </w:rPr>
        <w:t>g</w:t>
      </w:r>
      <w:r>
        <w:rPr>
          <w:spacing w:val="3"/>
        </w:rPr>
        <w:t>a</w:t>
      </w:r>
      <w:r>
        <w:rPr>
          <w:spacing w:val="-2"/>
        </w:rPr>
        <w:t>w</w:t>
      </w:r>
      <w:r>
        <w:t>as</w:t>
      </w:r>
      <w:r>
        <w:rPr>
          <w:spacing w:val="2"/>
        </w:rPr>
        <w:t>a</w:t>
      </w:r>
      <w:r>
        <w:t>n</w:t>
      </w:r>
      <w:r>
        <w:rPr>
          <w:spacing w:val="8"/>
        </w:rPr>
        <w:t xml:space="preserve"> </w:t>
      </w:r>
      <w:r>
        <w:rPr>
          <w:spacing w:val="2"/>
        </w:rPr>
        <w:t>P</w:t>
      </w:r>
      <w:r>
        <w:t>e</w:t>
      </w:r>
      <w:r>
        <w:rPr>
          <w:spacing w:val="-1"/>
        </w:rPr>
        <w:t>m</w:t>
      </w:r>
      <w:r>
        <w:t>il</w:t>
      </w:r>
      <w:r>
        <w:rPr>
          <w:spacing w:val="2"/>
        </w:rPr>
        <w:t>i</w:t>
      </w:r>
      <w:r>
        <w:rPr>
          <w:spacing w:val="-1"/>
        </w:rPr>
        <w:t>h</w:t>
      </w:r>
      <w:r>
        <w:t>an</w:t>
      </w:r>
      <w:r>
        <w:rPr>
          <w:spacing w:val="9"/>
        </w:rPr>
        <w:t xml:space="preserve"> </w:t>
      </w:r>
      <w:r>
        <w:rPr>
          <w:spacing w:val="2"/>
        </w:rPr>
        <w:t>U</w:t>
      </w:r>
      <w:r>
        <w:rPr>
          <w:spacing w:val="-1"/>
        </w:rPr>
        <w:t>m</w:t>
      </w:r>
      <w:r>
        <w:rPr>
          <w:spacing w:val="3"/>
        </w:rPr>
        <w:t>u</w:t>
      </w:r>
      <w:r>
        <w:t>m</w:t>
      </w:r>
      <w:r>
        <w:rPr>
          <w:spacing w:val="10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15"/>
        </w:rPr>
        <w:t xml:space="preserve"> </w:t>
      </w:r>
      <w:r>
        <w:rPr>
          <w:spacing w:val="1"/>
        </w:rPr>
        <w:t>Er</w:t>
      </w:r>
      <w:r>
        <w:t>a</w:t>
      </w:r>
      <w:r>
        <w:rPr>
          <w:spacing w:val="17"/>
        </w:rPr>
        <w:t xml:space="preserve"> </w:t>
      </w:r>
      <w:r>
        <w:rPr>
          <w:spacing w:val="2"/>
        </w:rPr>
        <w:t>P</w:t>
      </w:r>
      <w:r>
        <w:rPr>
          <w:spacing w:val="1"/>
        </w:rPr>
        <w:t>o</w:t>
      </w:r>
      <w:r>
        <w:rPr>
          <w:spacing w:val="-1"/>
        </w:rPr>
        <w:t>s</w:t>
      </w:r>
      <w:r>
        <w:t>t</w:t>
      </w:r>
      <w:r>
        <w:rPr>
          <w:spacing w:val="-2"/>
        </w:rPr>
        <w:t>-</w:t>
      </w:r>
      <w:r>
        <w:rPr>
          <w:spacing w:val="3"/>
        </w:rPr>
        <w:t>T</w:t>
      </w:r>
      <w:r>
        <w:rPr>
          <w:spacing w:val="1"/>
        </w:rPr>
        <w:t>r</w:t>
      </w:r>
      <w:r>
        <w:rPr>
          <w:spacing w:val="-1"/>
        </w:rPr>
        <w:t>u</w:t>
      </w:r>
      <w:r>
        <w:t>t</w:t>
      </w:r>
      <w:r>
        <w:rPr>
          <w:spacing w:val="1"/>
        </w:rPr>
        <w:t>h</w:t>
      </w:r>
      <w:r>
        <w:t>:</w:t>
      </w:r>
      <w:r>
        <w:rPr>
          <w:spacing w:val="9"/>
        </w:rPr>
        <w:t xml:space="preserve"> </w:t>
      </w:r>
      <w:r>
        <w:rPr>
          <w:spacing w:val="2"/>
        </w:rPr>
        <w:t>P</w:t>
      </w:r>
      <w:r>
        <w:rPr>
          <w:spacing w:val="1"/>
        </w:rPr>
        <w:t>rob</w:t>
      </w:r>
      <w:r>
        <w:t>le</w:t>
      </w:r>
      <w:r>
        <w:rPr>
          <w:spacing w:val="-4"/>
        </w:rPr>
        <w:t>m</w:t>
      </w:r>
      <w:r>
        <w:t>,</w:t>
      </w:r>
      <w:r>
        <w:rPr>
          <w:spacing w:val="7"/>
        </w:rPr>
        <w:t xml:space="preserve"> </w:t>
      </w:r>
      <w:r>
        <w:rPr>
          <w:spacing w:val="3"/>
        </w:rPr>
        <w:t>T</w:t>
      </w:r>
      <w:r>
        <w:t>a</w:t>
      </w:r>
      <w:r>
        <w:rPr>
          <w:spacing w:val="-1"/>
        </w:rPr>
        <w:t>n</w:t>
      </w:r>
      <w:r>
        <w:t>ta</w:t>
      </w:r>
      <w:r>
        <w:rPr>
          <w:spacing w:val="1"/>
        </w:rPr>
        <w:t>n</w:t>
      </w:r>
      <w:r>
        <w:rPr>
          <w:spacing w:val="-1"/>
        </w:rPr>
        <w:t>g</w:t>
      </w:r>
      <w:r>
        <w:t>a</w:t>
      </w:r>
      <w:r>
        <w:rPr>
          <w:spacing w:val="-1"/>
        </w:rPr>
        <w:t>n</w:t>
      </w:r>
      <w:r>
        <w:t>,</w:t>
      </w:r>
      <w:r>
        <w:rPr>
          <w:spacing w:val="11"/>
        </w:rPr>
        <w:t xml:space="preserve"> </w:t>
      </w:r>
      <w:r>
        <w:rPr>
          <w:spacing w:val="1"/>
        </w:rPr>
        <w:t>d</w:t>
      </w:r>
      <w:r>
        <w:t>an</w:t>
      </w:r>
      <w:r>
        <w:rPr>
          <w:spacing w:val="14"/>
        </w:rPr>
        <w:t xml:space="preserve"> </w:t>
      </w:r>
      <w:r>
        <w:t>S</w:t>
      </w:r>
      <w:r>
        <w:rPr>
          <w:spacing w:val="2"/>
        </w:rPr>
        <w:t>t</w:t>
      </w:r>
      <w:r>
        <w:rPr>
          <w:spacing w:val="1"/>
        </w:rPr>
        <w:t>r</w:t>
      </w:r>
      <w:r>
        <w:t>ate</w:t>
      </w:r>
      <w:r>
        <w:rPr>
          <w:spacing w:val="-1"/>
        </w:rPr>
        <w:t>g</w:t>
      </w:r>
      <w:r>
        <w:t>i”</w:t>
      </w:r>
      <w:r>
        <w:rPr>
          <w:spacing w:val="14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15"/>
        </w:rPr>
        <w:t xml:space="preserve"> </w:t>
      </w:r>
      <w:r>
        <w:rPr>
          <w:spacing w:val="2"/>
        </w:rPr>
        <w:t>J</w:t>
      </w:r>
      <w:r>
        <w:rPr>
          <w:spacing w:val="-1"/>
        </w:rPr>
        <w:t>u</w:t>
      </w:r>
      <w:r>
        <w:rPr>
          <w:spacing w:val="1"/>
        </w:rPr>
        <w:t>r</w:t>
      </w:r>
      <w:r>
        <w:rPr>
          <w:spacing w:val="-1"/>
        </w:rPr>
        <w:t>n</w:t>
      </w:r>
      <w:r>
        <w:t>al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dh</w:t>
      </w:r>
      <w:r>
        <w:rPr>
          <w:spacing w:val="-1"/>
        </w:rPr>
        <w:t>y</w:t>
      </w:r>
      <w:r>
        <w:rPr>
          <w:spacing w:val="3"/>
        </w:rPr>
        <w:t>a</w:t>
      </w:r>
      <w:r>
        <w:rPr>
          <w:spacing w:val="-1"/>
        </w:rPr>
        <w:t>s</w:t>
      </w:r>
      <w:r>
        <w:t>ta</w:t>
      </w:r>
    </w:p>
    <w:p w:rsidR="00175144" w:rsidRDefault="003376C3">
      <w:pPr>
        <w:spacing w:before="36"/>
        <w:ind w:left="160"/>
        <w:sectPr w:rsidR="00175144">
          <w:pgSz w:w="12240" w:h="15840"/>
          <w:pgMar w:top="2100" w:right="1280" w:bottom="280" w:left="1280" w:header="1485" w:footer="0" w:gutter="0"/>
          <w:cols w:space="720"/>
        </w:sectPr>
      </w:pPr>
      <w:r>
        <w:rPr>
          <w:spacing w:val="2"/>
        </w:rPr>
        <w:t>P</w:t>
      </w:r>
      <w:r>
        <w:t>e</w:t>
      </w:r>
      <w:r>
        <w:rPr>
          <w:spacing w:val="-3"/>
        </w:rPr>
        <w:t>m</w:t>
      </w:r>
      <w:r>
        <w:t>i</w:t>
      </w:r>
      <w:r>
        <w:rPr>
          <w:spacing w:val="2"/>
        </w:rPr>
        <w:t>l</w:t>
      </w:r>
      <w:r>
        <w:t>u</w:t>
      </w:r>
      <w:r>
        <w:rPr>
          <w:spacing w:val="-6"/>
        </w:rPr>
        <w:t xml:space="preserve"> </w:t>
      </w:r>
      <w:r>
        <w:rPr>
          <w:spacing w:val="1"/>
        </w:rPr>
        <w:t>(</w:t>
      </w:r>
      <w:r>
        <w:rPr>
          <w:spacing w:val="2"/>
        </w:rPr>
        <w:t>J</w:t>
      </w:r>
      <w:r>
        <w:rPr>
          <w:spacing w:val="-1"/>
        </w:rPr>
        <w:t>u</w:t>
      </w:r>
      <w:r>
        <w:t>li</w:t>
      </w:r>
      <w:r>
        <w:rPr>
          <w:spacing w:val="-4"/>
        </w:rPr>
        <w:t xml:space="preserve"> </w:t>
      </w:r>
      <w:r>
        <w:rPr>
          <w:spacing w:val="1"/>
        </w:rPr>
        <w:t>2022</w:t>
      </w:r>
      <w:r>
        <w:rPr>
          <w:spacing w:val="-2"/>
        </w:rPr>
        <w:t>)</w:t>
      </w:r>
      <w:r>
        <w:t>.</w:t>
      </w:r>
    </w:p>
    <w:p w:rsidR="00175144" w:rsidRDefault="00175144">
      <w:pPr>
        <w:spacing w:line="200" w:lineRule="exact"/>
      </w:pPr>
    </w:p>
    <w:p w:rsidR="00175144" w:rsidRDefault="00175144">
      <w:pPr>
        <w:spacing w:before="10" w:line="280" w:lineRule="exact"/>
        <w:rPr>
          <w:sz w:val="28"/>
          <w:szCs w:val="28"/>
        </w:rPr>
      </w:pPr>
    </w:p>
    <w:p w:rsidR="00175144" w:rsidRDefault="003376C3">
      <w:pPr>
        <w:spacing w:before="29" w:line="360" w:lineRule="auto"/>
        <w:ind w:left="880" w:right="12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proofErr w:type="gramEnd"/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tah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t,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ma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melibatk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ju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lah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wil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luas.</w:t>
      </w:r>
    </w:p>
    <w:p w:rsidR="00175144" w:rsidRDefault="003376C3">
      <w:pPr>
        <w:spacing w:before="5" w:line="363" w:lineRule="auto"/>
        <w:ind w:left="880" w:right="122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 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Hukum:</w:t>
      </w:r>
      <w:r>
        <w:rPr>
          <w:spacing w:val="-1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slu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memi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iki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lu.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mun,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ntang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hukum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li</w:t>
      </w:r>
    </w:p>
    <w:p w:rsidR="00175144" w:rsidRDefault="00175144">
      <w:pPr>
        <w:spacing w:before="10" w:line="180" w:lineRule="exact"/>
        <w:rPr>
          <w:sz w:val="19"/>
          <w:szCs w:val="19"/>
        </w:rPr>
      </w:pPr>
    </w:p>
    <w:p w:rsidR="00175144" w:rsidRDefault="003376C3">
      <w:pPr>
        <w:spacing w:line="359" w:lineRule="auto"/>
        <w:ind w:left="880" w:right="12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muncul</w:t>
      </w:r>
      <w:proofErr w:type="gramEnd"/>
      <w:r>
        <w:rPr>
          <w:sz w:val="24"/>
          <w:szCs w:val="24"/>
        </w:rPr>
        <w:t>,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w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ukum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nja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tensi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 pihak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pihak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i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lu.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memp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ruhi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kt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nindak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k je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r.</w:t>
      </w:r>
    </w:p>
    <w:p w:rsidR="00175144" w:rsidRDefault="003376C3">
      <w:pPr>
        <w:spacing w:before="12" w:line="361" w:lineRule="auto"/>
        <w:ind w:left="880" w:right="115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gram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mba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kno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proofErr w:type="gramEnd"/>
      <w:r>
        <w:rPr>
          <w:sz w:val="24"/>
          <w:szCs w:val="24"/>
        </w:rPr>
        <w:t xml:space="preserve">: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knolo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masi 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 komun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 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tant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 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slu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3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Mis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rita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lsu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tau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ho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lui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media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sos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memp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hi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opini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publ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ruhi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te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slu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rlu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dopsi</w:t>
      </w:r>
      <w:r>
        <w:rPr>
          <w:spacing w:val="3"/>
          <w:sz w:val="24"/>
          <w:szCs w:val="24"/>
        </w:rPr>
        <w:t xml:space="preserve">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knolo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tep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memi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iki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mampu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untuk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teksi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meng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tasi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tant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.</w:t>
      </w:r>
    </w:p>
    <w:p w:rsidR="00175144" w:rsidRDefault="00175144">
      <w:pPr>
        <w:spacing w:before="4" w:line="180" w:lineRule="exact"/>
        <w:rPr>
          <w:sz w:val="19"/>
          <w:szCs w:val="19"/>
        </w:rPr>
      </w:pPr>
    </w:p>
    <w:p w:rsidR="00175144" w:rsidRDefault="003376C3">
      <w:pPr>
        <w:spacing w:line="363" w:lineRule="auto"/>
        <w:ind w:left="146" w:right="110" w:firstLine="360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lu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tugas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komp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slu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us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meni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tkan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tant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-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1"/>
          <w:sz w:val="24"/>
          <w:szCs w:val="24"/>
        </w:rPr>
        <w:t xml:space="preserve"> 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lank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menj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ritas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umu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.</w:t>
      </w:r>
    </w:p>
    <w:p w:rsidR="00175144" w:rsidRDefault="00175144">
      <w:pPr>
        <w:spacing w:before="7" w:line="180" w:lineRule="exact"/>
        <w:rPr>
          <w:sz w:val="19"/>
          <w:szCs w:val="19"/>
        </w:rPr>
      </w:pPr>
    </w:p>
    <w:p w:rsidR="00175144" w:rsidRDefault="003376C3">
      <w:pPr>
        <w:ind w:left="146"/>
        <w:rPr>
          <w:sz w:val="24"/>
          <w:szCs w:val="24"/>
        </w:rPr>
      </w:pPr>
      <w:r>
        <w:rPr>
          <w:b/>
          <w:spacing w:val="-2"/>
          <w:sz w:val="24"/>
          <w:szCs w:val="24"/>
        </w:rPr>
        <w:t>K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gan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Dalam</w:t>
      </w:r>
      <w:r>
        <w:rPr>
          <w:b/>
          <w:spacing w:val="-6"/>
          <w:sz w:val="24"/>
          <w:szCs w:val="24"/>
        </w:rPr>
        <w:t xml:space="preserve"> </w:t>
      </w:r>
      <w:r>
        <w:rPr>
          <w:b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u</w:t>
      </w:r>
    </w:p>
    <w:p w:rsidR="00175144" w:rsidRDefault="00175144">
      <w:pPr>
        <w:spacing w:before="1" w:line="120" w:lineRule="exact"/>
        <w:rPr>
          <w:sz w:val="13"/>
          <w:szCs w:val="13"/>
        </w:rPr>
      </w:pPr>
    </w:p>
    <w:p w:rsidR="00175144" w:rsidRDefault="00175144">
      <w:pPr>
        <w:spacing w:line="200" w:lineRule="exact"/>
      </w:pPr>
    </w:p>
    <w:p w:rsidR="00175144" w:rsidRDefault="003376C3">
      <w:pPr>
        <w:spacing w:line="362" w:lineRule="auto"/>
        <w:ind w:left="146" w:right="120" w:firstLine="710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otensi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slu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mun</w:t>
      </w:r>
      <w:r>
        <w:rPr>
          <w:spacing w:val="2"/>
          <w:sz w:val="24"/>
          <w:szCs w:val="24"/>
        </w:rPr>
        <w:t>c</w:t>
      </w:r>
      <w:r>
        <w:rPr>
          <w:sz w:val="24"/>
          <w:szCs w:val="24"/>
        </w:rPr>
        <w:t>ul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manipulasi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ta.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ihak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ksud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a mem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pulasi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it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untuk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mend</w:t>
      </w:r>
      <w:r>
        <w:rPr>
          <w:spacing w:val="-4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tkan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untungan pol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k. An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man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ota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slu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tugas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kondusif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objektif.</w:t>
      </w:r>
    </w:p>
    <w:p w:rsidR="00175144" w:rsidRDefault="00175144">
      <w:pPr>
        <w:spacing w:before="6" w:line="180" w:lineRule="exact"/>
        <w:rPr>
          <w:sz w:val="19"/>
          <w:szCs w:val="19"/>
        </w:rPr>
      </w:pPr>
    </w:p>
    <w:p w:rsidR="00175144" w:rsidRDefault="003376C3">
      <w:pPr>
        <w:spacing w:line="360" w:lineRule="auto"/>
        <w:ind w:left="146" w:right="112" w:firstLine="710"/>
        <w:jc w:val="both"/>
        <w:rPr>
          <w:sz w:val="24"/>
          <w:szCs w:val="24"/>
        </w:rPr>
        <w:sectPr w:rsidR="00175144">
          <w:pgSz w:w="12240" w:h="15840"/>
          <w:pgMar w:top="2100" w:right="1280" w:bottom="280" w:left="1280" w:header="1485" w:footer="0" w:gutter="0"/>
          <w:cols w:space="720"/>
        </w:sectPr>
      </w:pP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sa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slu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 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indep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n. 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masi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lsu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 h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d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tuk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memp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ruhi</w:t>
      </w:r>
      <w:r>
        <w:rPr>
          <w:sz w:val="24"/>
          <w:szCs w:val="24"/>
        </w:rPr>
        <w:t xml:space="preserve">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publ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a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rius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slu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lank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ec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 xml:space="preserve">pa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tukar menu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jual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li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sua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oses</w:t>
      </w:r>
      <w:r>
        <w:rPr>
          <w:spacing w:val="2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lu.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1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mbelian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sua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2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2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li</w:t>
      </w:r>
      <w:r>
        <w:rPr>
          <w:spacing w:val="2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</w:p>
    <w:p w:rsidR="00175144" w:rsidRDefault="00175144">
      <w:pPr>
        <w:spacing w:line="200" w:lineRule="exact"/>
      </w:pPr>
    </w:p>
    <w:p w:rsidR="00175144" w:rsidRDefault="00175144">
      <w:pPr>
        <w:spacing w:before="10" w:line="280" w:lineRule="exact"/>
        <w:rPr>
          <w:sz w:val="28"/>
          <w:szCs w:val="28"/>
        </w:rPr>
      </w:pPr>
    </w:p>
    <w:p w:rsidR="00175144" w:rsidRDefault="003376C3">
      <w:pPr>
        <w:spacing w:before="29" w:line="330" w:lineRule="auto"/>
        <w:ind w:left="146" w:right="118"/>
        <w:rPr>
          <w:sz w:val="16"/>
          <w:szCs w:val="16"/>
        </w:rPr>
      </w:pPr>
      <w:proofErr w:type="gramStart"/>
      <w:r>
        <w:rPr>
          <w:sz w:val="24"/>
          <w:szCs w:val="24"/>
        </w:rPr>
        <w:t>sua</w:t>
      </w:r>
      <w:r>
        <w:rPr>
          <w:spacing w:val="-1"/>
          <w:sz w:val="24"/>
          <w:szCs w:val="24"/>
        </w:rPr>
        <w:t>ra-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</w:t>
      </w:r>
      <w:proofErr w:type="gramEnd"/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i,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na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43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mbeli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sua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4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5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dir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ikan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korb</w:t>
      </w:r>
      <w:r>
        <w:rPr>
          <w:spacing w:val="-2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lah </w:t>
      </w:r>
      <w:r>
        <w:rPr>
          <w:spacing w:val="-1"/>
          <w:sz w:val="24"/>
          <w:szCs w:val="24"/>
        </w:rPr>
        <w:t>K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U.</w:t>
      </w:r>
      <w:r>
        <w:rPr>
          <w:position w:val="11"/>
          <w:sz w:val="16"/>
          <w:szCs w:val="16"/>
        </w:rPr>
        <w:t>5</w:t>
      </w:r>
    </w:p>
    <w:p w:rsidR="00175144" w:rsidRDefault="00175144">
      <w:pPr>
        <w:spacing w:before="10" w:line="140" w:lineRule="exact"/>
        <w:rPr>
          <w:sz w:val="15"/>
          <w:szCs w:val="15"/>
        </w:rPr>
      </w:pPr>
    </w:p>
    <w:p w:rsidR="00175144" w:rsidRDefault="00175144">
      <w:pPr>
        <w:spacing w:line="200" w:lineRule="exact"/>
      </w:pPr>
    </w:p>
    <w:p w:rsidR="00175144" w:rsidRDefault="00175144">
      <w:pPr>
        <w:spacing w:line="200" w:lineRule="exact"/>
      </w:pPr>
    </w:p>
    <w:p w:rsidR="00175144" w:rsidRDefault="003376C3">
      <w:pPr>
        <w:spacing w:line="362" w:lineRule="auto"/>
        <w:ind w:left="146" w:right="112" w:firstLine="710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otensi K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slu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mun</w:t>
      </w:r>
      <w:r>
        <w:rPr>
          <w:spacing w:val="2"/>
          <w:sz w:val="24"/>
          <w:szCs w:val="24"/>
        </w:rPr>
        <w:t>c</w:t>
      </w:r>
      <w:r>
        <w:rPr>
          <w:sz w:val="24"/>
          <w:szCs w:val="24"/>
        </w:rPr>
        <w:t>ul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manip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lasi d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 xml:space="preserve">ta.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ihak</w:t>
      </w:r>
      <w:r>
        <w:rPr>
          <w:spacing w:val="2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ksud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oba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pulasi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 xml:space="preserve">ihan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masi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it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tkan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untu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pol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k. An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man te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ota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slu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tugas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kondusif</w:t>
      </w:r>
      <w:r>
        <w:rPr>
          <w:spacing w:val="2"/>
          <w:sz w:val="24"/>
          <w:szCs w:val="24"/>
        </w:rPr>
        <w:t xml:space="preserve"> u</w:t>
      </w:r>
      <w:r>
        <w:rPr>
          <w:sz w:val="24"/>
          <w:szCs w:val="24"/>
        </w:rPr>
        <w:t>ntuk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objektif.</w:t>
      </w:r>
      <w:r>
        <w:rPr>
          <w:spacing w:val="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mem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ksa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slu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eca</w:t>
      </w:r>
      <w:r>
        <w:rPr>
          <w:sz w:val="24"/>
          <w:szCs w:val="24"/>
        </w:rPr>
        <w:t>ra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indep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 xml:space="preserve">n. 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masi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lsu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 h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d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tuk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memp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ruhi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publ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a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rius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slu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lank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</w:t>
      </w:r>
      <w:r>
        <w:rPr>
          <w:spacing w:val="3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175144" w:rsidRDefault="00175144">
      <w:pPr>
        <w:spacing w:before="9" w:line="180" w:lineRule="exact"/>
        <w:rPr>
          <w:sz w:val="18"/>
          <w:szCs w:val="18"/>
        </w:rPr>
      </w:pPr>
    </w:p>
    <w:p w:rsidR="00175144" w:rsidRDefault="003376C3">
      <w:pPr>
        <w:ind w:left="146"/>
        <w:rPr>
          <w:sz w:val="24"/>
          <w:szCs w:val="24"/>
        </w:rPr>
      </w:pPr>
      <w:r>
        <w:rPr>
          <w:b/>
          <w:sz w:val="24"/>
          <w:szCs w:val="24"/>
        </w:rPr>
        <w:t>Upaya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Ba</w:t>
      </w:r>
      <w:r>
        <w:rPr>
          <w:b/>
          <w:spacing w:val="2"/>
          <w:sz w:val="24"/>
          <w:szCs w:val="24"/>
        </w:rPr>
        <w:t>w</w:t>
      </w:r>
      <w:r>
        <w:rPr>
          <w:b/>
          <w:sz w:val="24"/>
          <w:szCs w:val="24"/>
        </w:rPr>
        <w:t>as</w:t>
      </w:r>
      <w:r>
        <w:rPr>
          <w:b/>
          <w:spacing w:val="-2"/>
          <w:sz w:val="24"/>
          <w:szCs w:val="24"/>
        </w:rPr>
        <w:t>l</w:t>
      </w:r>
      <w:r>
        <w:rPr>
          <w:b/>
          <w:sz w:val="24"/>
          <w:szCs w:val="24"/>
        </w:rPr>
        <w:t>u</w:t>
      </w:r>
      <w:r>
        <w:rPr>
          <w:b/>
          <w:spacing w:val="-6"/>
          <w:sz w:val="24"/>
          <w:szCs w:val="24"/>
        </w:rPr>
        <w:t xml:space="preserve"> </w:t>
      </w:r>
      <w:r>
        <w:rPr>
          <w:b/>
          <w:sz w:val="24"/>
          <w:szCs w:val="24"/>
        </w:rPr>
        <w:t>Dalam</w:t>
      </w:r>
      <w:r>
        <w:rPr>
          <w:b/>
          <w:spacing w:val="-1"/>
          <w:sz w:val="24"/>
          <w:szCs w:val="24"/>
        </w:rPr>
        <w:t xml:space="preserve"> Me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j</w:t>
      </w:r>
      <w:r>
        <w:rPr>
          <w:b/>
          <w:spacing w:val="1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in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e</w:t>
      </w:r>
      <w:r>
        <w:rPr>
          <w:b/>
          <w:sz w:val="24"/>
          <w:szCs w:val="24"/>
        </w:rPr>
        <w:t>g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itas P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an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U</w:t>
      </w:r>
      <w:r>
        <w:rPr>
          <w:b/>
          <w:spacing w:val="-4"/>
          <w:sz w:val="24"/>
          <w:szCs w:val="24"/>
        </w:rPr>
        <w:t>m</w:t>
      </w:r>
      <w:r>
        <w:rPr>
          <w:b/>
          <w:spacing w:val="3"/>
          <w:sz w:val="24"/>
          <w:szCs w:val="24"/>
        </w:rPr>
        <w:t>u</w:t>
      </w:r>
      <w:r>
        <w:rPr>
          <w:b/>
          <w:sz w:val="24"/>
          <w:szCs w:val="24"/>
        </w:rPr>
        <w:t>m</w:t>
      </w:r>
    </w:p>
    <w:p w:rsidR="00175144" w:rsidRDefault="00175144">
      <w:pPr>
        <w:spacing w:before="4" w:line="120" w:lineRule="exact"/>
        <w:rPr>
          <w:sz w:val="13"/>
          <w:szCs w:val="13"/>
        </w:rPr>
      </w:pPr>
    </w:p>
    <w:p w:rsidR="00175144" w:rsidRDefault="00175144">
      <w:pPr>
        <w:spacing w:line="200" w:lineRule="exact"/>
      </w:pPr>
    </w:p>
    <w:p w:rsidR="00175144" w:rsidRDefault="003376C3">
      <w:pPr>
        <w:ind w:left="206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ti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tail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mukan</w:t>
      </w:r>
      <w:r>
        <w:rPr>
          <w:spacing w:val="3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pa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Up</w:t>
      </w:r>
      <w:r>
        <w:rPr>
          <w:spacing w:val="3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4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slu</w:t>
      </w:r>
    </w:p>
    <w:p w:rsidR="00175144" w:rsidRDefault="00175144">
      <w:pPr>
        <w:spacing w:before="2" w:line="140" w:lineRule="exact"/>
        <w:rPr>
          <w:sz w:val="14"/>
          <w:szCs w:val="14"/>
        </w:rPr>
      </w:pPr>
    </w:p>
    <w:p w:rsidR="00175144" w:rsidRDefault="003376C3">
      <w:pPr>
        <w:ind w:left="146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Umum</w:t>
      </w:r>
      <w:proofErr w:type="gramStart"/>
      <w:r>
        <w:rPr>
          <w:sz w:val="24"/>
          <w:szCs w:val="24"/>
        </w:rPr>
        <w:t>,d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nta</w:t>
      </w:r>
      <w:r>
        <w:rPr>
          <w:spacing w:val="-1"/>
          <w:sz w:val="24"/>
          <w:szCs w:val="24"/>
        </w:rPr>
        <w:t>ra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gramEnd"/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u:</w:t>
      </w:r>
    </w:p>
    <w:p w:rsidR="00175144" w:rsidRDefault="00175144">
      <w:pPr>
        <w:spacing w:before="4" w:line="120" w:lineRule="exact"/>
        <w:rPr>
          <w:sz w:val="13"/>
          <w:szCs w:val="13"/>
        </w:rPr>
      </w:pPr>
    </w:p>
    <w:p w:rsidR="00175144" w:rsidRDefault="00175144">
      <w:pPr>
        <w:spacing w:line="200" w:lineRule="exact"/>
      </w:pPr>
    </w:p>
    <w:p w:rsidR="00175144" w:rsidRDefault="003376C3">
      <w:pPr>
        <w:spacing w:line="362" w:lineRule="auto"/>
        <w:ind w:left="146" w:right="109" w:firstLine="710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slu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tkan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publ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fu</w:t>
      </w:r>
      <w:r>
        <w:rPr>
          <w:spacing w:val="1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 xml:space="preserve">ka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ga integ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meliba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t,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lu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memp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rol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 dukun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lebih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ntuk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up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slu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menin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2"/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m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nusia maupun teknologi.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latihan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rutin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3"/>
          <w:sz w:val="24"/>
          <w:szCs w:val="24"/>
        </w:rPr>
        <w:t>k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lo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menin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tkan</w:t>
      </w:r>
      <w:r>
        <w:rPr>
          <w:spacing w:val="-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kt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  <w:r>
        <w:rPr>
          <w:spacing w:val="-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slu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rja </w:t>
      </w:r>
      <w:proofErr w:type="gram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proofErr w:type="gramEnd"/>
      <w:r>
        <w:rPr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ba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 te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,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masuk </w:t>
      </w:r>
      <w:r>
        <w:rPr>
          <w:spacing w:val="2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pol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sian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z w:val="24"/>
          <w:szCs w:val="24"/>
        </w:rPr>
        <w:t>lemb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 hukum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lain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 untuk men</w:t>
      </w:r>
      <w:r>
        <w:rPr>
          <w:spacing w:val="-3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tasi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 k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man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menind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klanjuti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langg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huk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m.</w:t>
      </w:r>
    </w:p>
    <w:p w:rsidR="00175144" w:rsidRDefault="00175144">
      <w:pPr>
        <w:spacing w:before="4" w:line="180" w:lineRule="exact"/>
        <w:rPr>
          <w:sz w:val="19"/>
          <w:szCs w:val="19"/>
        </w:rPr>
      </w:pPr>
    </w:p>
    <w:p w:rsidR="00175144" w:rsidRDefault="003376C3">
      <w:pPr>
        <w:spacing w:line="360" w:lineRule="auto"/>
        <w:ind w:left="146" w:right="124" w:firstLine="710"/>
        <w:jc w:val="both"/>
        <w:rPr>
          <w:sz w:val="24"/>
          <w:szCs w:val="24"/>
        </w:rPr>
      </w:pPr>
      <w:r>
        <w:pict>
          <v:group id="_x0000_s1028" style="position:absolute;left:0;text-align:left;margin-left:72.05pt;margin-top:87.4pt;width:144.1pt;height:0;z-index:-251657728;mso-position-horizontal-relative:page" coordorigin="1441,1748" coordsize="2882,0">
            <v:shape id="_x0000_s1029" style="position:absolute;left:1441;top:1748;width:2882;height:0" coordorigin="1441,1748" coordsize="2882,0" path="m1441,1748r2882,e" filled="f" strokeweight=".6pt">
              <v:path arrowok="t"/>
            </v:shape>
            <w10:wrap anchorx="page"/>
          </v:group>
        </w:pic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slu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men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teknolo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 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ih, 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 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tem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lektr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nik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block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in,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me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ntu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slu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meng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tasi tant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te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nolo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 potensi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  <w:r>
        <w:rPr>
          <w:spacing w:val="1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Meni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tkan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nsi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</w:p>
    <w:p w:rsidR="00175144" w:rsidRDefault="00175144">
      <w:pPr>
        <w:spacing w:line="200" w:lineRule="exact"/>
      </w:pPr>
    </w:p>
    <w:p w:rsidR="00175144" w:rsidRDefault="00175144">
      <w:pPr>
        <w:spacing w:line="200" w:lineRule="exact"/>
      </w:pPr>
    </w:p>
    <w:p w:rsidR="00175144" w:rsidRDefault="00175144">
      <w:pPr>
        <w:spacing w:before="5" w:line="200" w:lineRule="exact"/>
      </w:pPr>
    </w:p>
    <w:p w:rsidR="00175144" w:rsidRDefault="003376C3">
      <w:pPr>
        <w:ind w:left="160"/>
        <w:sectPr w:rsidR="00175144">
          <w:pgSz w:w="12240" w:h="15840"/>
          <w:pgMar w:top="2100" w:right="1280" w:bottom="280" w:left="1280" w:header="1485" w:footer="0" w:gutter="0"/>
          <w:cols w:space="720"/>
        </w:sectPr>
      </w:pPr>
      <w:r>
        <w:rPr>
          <w:rFonts w:ascii="Calibri" w:eastAsia="Calibri" w:hAnsi="Calibri" w:cs="Calibri"/>
          <w:position w:val="6"/>
          <w:sz w:val="13"/>
          <w:szCs w:val="13"/>
        </w:rPr>
        <w:t>5</w:t>
      </w:r>
      <w:r>
        <w:rPr>
          <w:rFonts w:ascii="Calibri" w:eastAsia="Calibri" w:hAnsi="Calibri" w:cs="Calibri"/>
          <w:spacing w:val="7"/>
          <w:position w:val="6"/>
          <w:sz w:val="13"/>
          <w:szCs w:val="13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r</w:t>
      </w:r>
      <w:r>
        <w:t>t</w:t>
      </w:r>
      <w:r>
        <w:rPr>
          <w:spacing w:val="2"/>
        </w:rPr>
        <w:t>i</w:t>
      </w:r>
      <w:r>
        <w:rPr>
          <w:spacing w:val="-1"/>
        </w:rPr>
        <w:t>k</w:t>
      </w:r>
      <w:r>
        <w:t>el</w:t>
      </w:r>
      <w:r>
        <w:rPr>
          <w:spacing w:val="-5"/>
        </w:rPr>
        <w:t xml:space="preserve"> </w:t>
      </w:r>
      <w:r>
        <w:rPr>
          <w:spacing w:val="-2"/>
        </w:rPr>
        <w:t>“</w:t>
      </w:r>
      <w: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rPr>
          <w:spacing w:val="1"/>
        </w:rPr>
        <w:t>d</w:t>
      </w:r>
      <w:r>
        <w:t>ete</w:t>
      </w:r>
      <w:r>
        <w:rPr>
          <w:spacing w:val="2"/>
        </w:rPr>
        <w:t>k</w:t>
      </w:r>
      <w:r>
        <w:rPr>
          <w:spacing w:val="-1"/>
        </w:rPr>
        <w:t>s</w:t>
      </w:r>
      <w:r>
        <w:t>i</w:t>
      </w:r>
      <w:r>
        <w:rPr>
          <w:spacing w:val="-12"/>
        </w:rPr>
        <w:t xml:space="preserve"> </w:t>
      </w:r>
      <w:r>
        <w:rPr>
          <w:spacing w:val="2"/>
        </w:rPr>
        <w:t>P</w:t>
      </w:r>
      <w:r>
        <w:rPr>
          <w:spacing w:val="1"/>
        </w:rPr>
        <w:t>o</w:t>
      </w:r>
      <w:r>
        <w:t>te</w:t>
      </w:r>
      <w:r>
        <w:rPr>
          <w:spacing w:val="-1"/>
        </w:rPr>
        <w:t>ns</w:t>
      </w:r>
      <w:r>
        <w:t>i</w:t>
      </w:r>
      <w:r>
        <w:rPr>
          <w:spacing w:val="-3"/>
        </w:rPr>
        <w:t xml:space="preserve"> </w:t>
      </w:r>
      <w:r>
        <w:t>Ke</w:t>
      </w:r>
      <w:r>
        <w:rPr>
          <w:spacing w:val="1"/>
        </w:rPr>
        <w:t>c</w:t>
      </w:r>
      <w:r>
        <w:rPr>
          <w:spacing w:val="-1"/>
        </w:rPr>
        <w:t>u</w:t>
      </w:r>
      <w:r>
        <w:rPr>
          <w:spacing w:val="1"/>
        </w:rPr>
        <w:t>r</w:t>
      </w:r>
      <w:r>
        <w:t>a</w:t>
      </w:r>
      <w:r>
        <w:rPr>
          <w:spacing w:val="1"/>
        </w:rPr>
        <w:t>n</w:t>
      </w:r>
      <w:r>
        <w:rPr>
          <w:spacing w:val="-1"/>
        </w:rPr>
        <w:t>g</w:t>
      </w:r>
      <w:r>
        <w:rPr>
          <w:spacing w:val="3"/>
        </w:rPr>
        <w:t>a</w:t>
      </w:r>
      <w:r>
        <w:t>n</w:t>
      </w:r>
      <w:r>
        <w:rPr>
          <w:spacing w:val="-9"/>
        </w:rPr>
        <w:t xml:space="preserve"> </w:t>
      </w:r>
      <w:r>
        <w:rPr>
          <w:spacing w:val="2"/>
        </w:rPr>
        <w:t>P</w:t>
      </w:r>
      <w:r>
        <w:t>e</w:t>
      </w:r>
      <w:r>
        <w:rPr>
          <w:spacing w:val="-3"/>
        </w:rPr>
        <w:t>m</w:t>
      </w:r>
      <w:r>
        <w:t>i</w:t>
      </w:r>
      <w:r>
        <w:rPr>
          <w:spacing w:val="2"/>
        </w:rPr>
        <w:t>l</w:t>
      </w:r>
      <w:r>
        <w:t>u</w:t>
      </w:r>
      <w:r>
        <w:rPr>
          <w:spacing w:val="-6"/>
        </w:rPr>
        <w:t xml:space="preserve"> </w:t>
      </w:r>
      <w:r>
        <w:rPr>
          <w:spacing w:val="1"/>
        </w:rPr>
        <w:t>d</w:t>
      </w:r>
      <w:r>
        <w:t>an</w:t>
      </w:r>
      <w:r>
        <w:rPr>
          <w:spacing w:val="-10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p</w:t>
      </w:r>
      <w:r>
        <w:t xml:space="preserve">a </w:t>
      </w:r>
      <w:r>
        <w:rPr>
          <w:spacing w:val="-1"/>
        </w:rPr>
        <w:t>y</w:t>
      </w:r>
      <w:r>
        <w:t>a</w:t>
      </w:r>
      <w:r>
        <w:rPr>
          <w:spacing w:val="-1"/>
        </w:rPr>
        <w:t>n</w:t>
      </w:r>
      <w:r>
        <w:t>g</w:t>
      </w:r>
      <w:r>
        <w:rPr>
          <w:spacing w:val="-9"/>
        </w:rPr>
        <w:t xml:space="preserve"> </w:t>
      </w:r>
      <w:r>
        <w:t>M</w:t>
      </w:r>
      <w:r>
        <w:rPr>
          <w:spacing w:val="1"/>
        </w:rPr>
        <w:t>e</w:t>
      </w:r>
      <w:r>
        <w:rPr>
          <w:spacing w:val="-1"/>
        </w:rPr>
        <w:t>s</w:t>
      </w:r>
      <w:r>
        <w:t>ti</w:t>
      </w:r>
      <w:r>
        <w:rPr>
          <w:spacing w:val="-7"/>
        </w:rPr>
        <w:t xml:space="preserve"> </w:t>
      </w:r>
      <w:r>
        <w:t>D</w:t>
      </w:r>
      <w:r>
        <w:rPr>
          <w:spacing w:val="2"/>
        </w:rPr>
        <w:t>i</w:t>
      </w:r>
      <w:r>
        <w:t>la</w:t>
      </w:r>
      <w:r>
        <w:rPr>
          <w:spacing w:val="1"/>
        </w:rPr>
        <w:t>ku</w:t>
      </w:r>
      <w:r>
        <w:rPr>
          <w:spacing w:val="-1"/>
        </w:rPr>
        <w:t>k</w:t>
      </w:r>
      <w:r>
        <w:t>a</w:t>
      </w:r>
      <w:r>
        <w:rPr>
          <w:spacing w:val="-1"/>
        </w:rPr>
        <w:t>n</w:t>
      </w:r>
      <w:r>
        <w:t>”.</w:t>
      </w:r>
      <w:r>
        <w:rPr>
          <w:spacing w:val="-9"/>
        </w:rPr>
        <w:t xml:space="preserve"> </w:t>
      </w:r>
      <w:r>
        <w:rPr>
          <w:spacing w:val="1"/>
        </w:rPr>
        <w:t>(</w:t>
      </w:r>
      <w:r>
        <w:t>5</w:t>
      </w:r>
      <w:r>
        <w:rPr>
          <w:spacing w:val="1"/>
        </w:rPr>
        <w:t xml:space="preserve"> </w:t>
      </w:r>
      <w:r>
        <w:rPr>
          <w:spacing w:val="2"/>
        </w:rPr>
        <w:t>J</w:t>
      </w:r>
      <w:r>
        <w:rPr>
          <w:spacing w:val="-1"/>
        </w:rPr>
        <w:t>un</w:t>
      </w:r>
      <w:r>
        <w:t>i</w:t>
      </w:r>
      <w:r>
        <w:rPr>
          <w:spacing w:val="-3"/>
        </w:rPr>
        <w:t xml:space="preserve"> </w:t>
      </w:r>
      <w:r>
        <w:rPr>
          <w:spacing w:val="1"/>
        </w:rPr>
        <w:t>202</w:t>
      </w:r>
      <w:r>
        <w:rPr>
          <w:spacing w:val="-1"/>
        </w:rPr>
        <w:t>3</w:t>
      </w:r>
      <w:r>
        <w:t>)</w:t>
      </w:r>
    </w:p>
    <w:p w:rsidR="00175144" w:rsidRDefault="00175144">
      <w:pPr>
        <w:spacing w:line="200" w:lineRule="exact"/>
      </w:pPr>
    </w:p>
    <w:p w:rsidR="00175144" w:rsidRDefault="00175144">
      <w:pPr>
        <w:spacing w:before="10" w:line="280" w:lineRule="exact"/>
        <w:rPr>
          <w:sz w:val="28"/>
          <w:szCs w:val="28"/>
        </w:rPr>
      </w:pPr>
    </w:p>
    <w:p w:rsidR="00175144" w:rsidRDefault="003376C3">
      <w:pPr>
        <w:spacing w:before="29" w:line="365" w:lineRule="auto"/>
        <w:ind w:left="146" w:right="621"/>
        <w:rPr>
          <w:sz w:val="24"/>
          <w:szCs w:val="24"/>
        </w:rPr>
      </w:pPr>
      <w:proofErr w:type="gramStart"/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proofErr w:type="gramEnd"/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rc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publ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k.</w:t>
      </w:r>
      <w:r>
        <w:rPr>
          <w:spacing w:val="1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slu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masik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buka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tent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lan</w:t>
      </w:r>
      <w:r>
        <w:rPr>
          <w:spacing w:val="-3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a.</w:t>
      </w:r>
    </w:p>
    <w:p w:rsidR="00175144" w:rsidRDefault="00175144">
      <w:pPr>
        <w:spacing w:line="200" w:lineRule="exact"/>
      </w:pPr>
    </w:p>
    <w:p w:rsidR="00175144" w:rsidRDefault="00175144">
      <w:pPr>
        <w:spacing w:line="200" w:lineRule="exact"/>
      </w:pPr>
    </w:p>
    <w:p w:rsidR="00175144" w:rsidRDefault="00175144">
      <w:pPr>
        <w:spacing w:line="200" w:lineRule="exact"/>
      </w:pPr>
    </w:p>
    <w:p w:rsidR="00175144" w:rsidRDefault="00175144">
      <w:pPr>
        <w:spacing w:line="200" w:lineRule="exact"/>
      </w:pPr>
    </w:p>
    <w:p w:rsidR="00175144" w:rsidRDefault="00175144">
      <w:pPr>
        <w:spacing w:before="20" w:line="280" w:lineRule="exact"/>
        <w:rPr>
          <w:sz w:val="28"/>
          <w:szCs w:val="28"/>
        </w:rPr>
      </w:pPr>
    </w:p>
    <w:p w:rsidR="00175144" w:rsidRDefault="003376C3">
      <w:pPr>
        <w:spacing w:line="361" w:lineRule="auto"/>
        <w:ind w:left="146" w:right="125" w:firstLine="710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slu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lu)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pacing w:val="3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ggung 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ikan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ritas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umum di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sia.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slu 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umu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slu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pacing w:val="3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ng j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3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mastik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7"/>
          <w:sz w:val="24"/>
          <w:szCs w:val="24"/>
        </w:rPr>
        <w:t>h</w:t>
      </w:r>
      <w:r>
        <w:rPr>
          <w:spacing w:val="-1"/>
          <w:sz w:val="24"/>
          <w:szCs w:val="24"/>
        </w:rPr>
        <w:t xml:space="preserve">an </w:t>
      </w:r>
      <w:r>
        <w:rPr>
          <w:sz w:val="24"/>
          <w:szCs w:val="24"/>
        </w:rPr>
        <w:t>umum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ar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ju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,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nspa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</w:p>
    <w:p w:rsidR="00175144" w:rsidRDefault="00175144">
      <w:pPr>
        <w:spacing w:before="9" w:line="180" w:lineRule="exact"/>
        <w:rPr>
          <w:sz w:val="19"/>
          <w:szCs w:val="19"/>
        </w:rPr>
      </w:pPr>
    </w:p>
    <w:p w:rsidR="00175144" w:rsidRDefault="003376C3">
      <w:pPr>
        <w:spacing w:line="352" w:lineRule="auto"/>
        <w:ind w:left="146" w:right="112" w:firstLine="710"/>
        <w:jc w:val="both"/>
        <w:rPr>
          <w:sz w:val="16"/>
          <w:szCs w:val="16"/>
        </w:rPr>
      </w:pP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slu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memi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ntuk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tah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umu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mu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lon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hingga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mu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6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lu .</w:t>
      </w:r>
      <w:proofErr w:type="gramEnd"/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slu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juga me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san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mpa</w:t>
      </w:r>
      <w:r>
        <w:rPr>
          <w:spacing w:val="4"/>
          <w:sz w:val="24"/>
          <w:szCs w:val="24"/>
        </w:rPr>
        <w:t>n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e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rta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oses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tah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ikasi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pol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k.</w:t>
      </w:r>
      <w:r>
        <w:rPr>
          <w:position w:val="11"/>
          <w:sz w:val="16"/>
          <w:szCs w:val="16"/>
        </w:rPr>
        <w:t>6</w:t>
      </w:r>
    </w:p>
    <w:p w:rsidR="00175144" w:rsidRDefault="00175144">
      <w:pPr>
        <w:spacing w:before="4" w:line="180" w:lineRule="exact"/>
        <w:rPr>
          <w:sz w:val="19"/>
          <w:szCs w:val="19"/>
        </w:rPr>
      </w:pPr>
    </w:p>
    <w:p w:rsidR="00175144" w:rsidRDefault="003376C3">
      <w:pPr>
        <w:ind w:left="146"/>
        <w:rPr>
          <w:sz w:val="24"/>
          <w:szCs w:val="24"/>
        </w:rPr>
      </w:pP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M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ULAN</w:t>
      </w:r>
    </w:p>
    <w:p w:rsidR="00175144" w:rsidRDefault="00175144">
      <w:pPr>
        <w:spacing w:before="6" w:line="120" w:lineRule="exact"/>
        <w:rPr>
          <w:sz w:val="12"/>
          <w:szCs w:val="12"/>
        </w:rPr>
      </w:pPr>
    </w:p>
    <w:p w:rsidR="00175144" w:rsidRDefault="00175144">
      <w:pPr>
        <w:spacing w:line="200" w:lineRule="exact"/>
      </w:pPr>
    </w:p>
    <w:p w:rsidR="00175144" w:rsidRDefault="003376C3">
      <w:pPr>
        <w:spacing w:line="361" w:lineRule="auto"/>
        <w:ind w:left="146" w:right="111" w:firstLine="710"/>
        <w:jc w:val="both"/>
        <w:rPr>
          <w:sz w:val="24"/>
          <w:szCs w:val="24"/>
        </w:rPr>
      </w:pPr>
      <w:r>
        <w:pict>
          <v:group id="_x0000_s1026" style="position:absolute;left:0;text-align:left;margin-left:72.05pt;margin-top:229.25pt;width:144.1pt;height:0;z-index:-251656704;mso-position-horizontal-relative:page" coordorigin="1441,4585" coordsize="2882,0">
            <v:shape id="_x0000_s1027" style="position:absolute;left:1441;top:4585;width:2882;height:0" coordorigin="1441,4585" coordsize="2882,0" path="m1441,4585r2882,e" filled="f" strokeweight=".6pt">
              <v:path arrowok="t"/>
            </v:shape>
            <w10:wrap anchorx="page"/>
          </v:group>
        </w:pic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Umum di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Kota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kulu,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slu)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memi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iki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usial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njamin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ritas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tas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4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mokr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fun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si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hukum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slu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Kota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kulu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nj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ga k</w:t>
      </w:r>
      <w:r>
        <w:rPr>
          <w:spacing w:val="-1"/>
          <w:sz w:val="24"/>
          <w:szCs w:val="24"/>
        </w:rPr>
        <w:t>ea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tr</w:t>
      </w:r>
      <w:r>
        <w:rPr>
          <w:spacing w:val="-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an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ce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ta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nggulan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lu</w:t>
      </w:r>
      <w:r>
        <w:rPr>
          <w:spacing w:val="-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 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ritas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slu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Kota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kulu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idak h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okus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 t</w:t>
      </w:r>
      <w:r>
        <w:rPr>
          <w:spacing w:val="3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nindak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juga</w:t>
      </w:r>
      <w:r>
        <w:rPr>
          <w:spacing w:val="-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 melibat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-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lu.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lui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ogr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rtis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si,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slu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doro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menj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ga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oses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umu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,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dikan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re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a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tra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1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lu</w:t>
      </w:r>
      <w:r>
        <w:rPr>
          <w:spacing w:val="-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rsih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.</w:t>
      </w:r>
    </w:p>
    <w:p w:rsidR="00175144" w:rsidRDefault="00175144">
      <w:pPr>
        <w:spacing w:before="2" w:line="140" w:lineRule="exact"/>
        <w:rPr>
          <w:sz w:val="14"/>
          <w:szCs w:val="14"/>
        </w:rPr>
      </w:pPr>
    </w:p>
    <w:p w:rsidR="00175144" w:rsidRDefault="00175144">
      <w:pPr>
        <w:spacing w:line="200" w:lineRule="exact"/>
      </w:pPr>
    </w:p>
    <w:p w:rsidR="00175144" w:rsidRDefault="00175144">
      <w:pPr>
        <w:spacing w:line="200" w:lineRule="exact"/>
      </w:pPr>
    </w:p>
    <w:p w:rsidR="00175144" w:rsidRDefault="00175144">
      <w:pPr>
        <w:spacing w:line="200" w:lineRule="exact"/>
      </w:pPr>
    </w:p>
    <w:p w:rsidR="00175144" w:rsidRDefault="00175144">
      <w:pPr>
        <w:spacing w:line="200" w:lineRule="exact"/>
      </w:pPr>
    </w:p>
    <w:p w:rsidR="00175144" w:rsidRDefault="003376C3">
      <w:pPr>
        <w:ind w:left="160"/>
      </w:pPr>
      <w:r>
        <w:rPr>
          <w:rFonts w:ascii="Calibri" w:eastAsia="Calibri" w:hAnsi="Calibri" w:cs="Calibri"/>
          <w:position w:val="6"/>
          <w:sz w:val="13"/>
          <w:szCs w:val="13"/>
        </w:rPr>
        <w:t>6</w:t>
      </w:r>
      <w:r>
        <w:rPr>
          <w:rFonts w:ascii="Calibri" w:eastAsia="Calibri" w:hAnsi="Calibri" w:cs="Calibri"/>
          <w:spacing w:val="17"/>
          <w:position w:val="6"/>
          <w:sz w:val="13"/>
          <w:szCs w:val="13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1"/>
        </w:rPr>
        <w:t>p</w:t>
      </w:r>
      <w:r>
        <w:rPr>
          <w:spacing w:val="-1"/>
        </w:rPr>
        <w:t>o</w:t>
      </w:r>
      <w:r>
        <w:rPr>
          <w:spacing w:val="1"/>
        </w:rPr>
        <w:t>r</w:t>
      </w:r>
      <w:r>
        <w:t>an</w:t>
      </w:r>
      <w:r>
        <w:rPr>
          <w:spacing w:val="-19"/>
        </w:rPr>
        <w:t xml:space="preserve"> </w:t>
      </w:r>
      <w:r>
        <w:t>Ta</w:t>
      </w:r>
      <w:r>
        <w:rPr>
          <w:spacing w:val="-1"/>
        </w:rPr>
        <w:t>hun</w:t>
      </w:r>
      <w:r>
        <w:t>an</w:t>
      </w:r>
      <w:r>
        <w:rPr>
          <w:spacing w:val="-14"/>
        </w:rPr>
        <w:t xml:space="preserve"> </w:t>
      </w:r>
      <w:r>
        <w:rPr>
          <w:spacing w:val="-1"/>
        </w:rPr>
        <w:t>B</w:t>
      </w:r>
      <w:r>
        <w:t>a</w:t>
      </w:r>
      <w:r>
        <w:rPr>
          <w:spacing w:val="-1"/>
        </w:rPr>
        <w:t>d</w:t>
      </w:r>
      <w:r>
        <w:t>an</w:t>
      </w:r>
      <w:r>
        <w:rPr>
          <w:spacing w:val="-13"/>
        </w:rPr>
        <w:t xml:space="preserve"> </w:t>
      </w:r>
      <w:r>
        <w:rPr>
          <w:spacing w:val="2"/>
        </w:rPr>
        <w:t>P</w:t>
      </w:r>
      <w:r>
        <w:t>e</w:t>
      </w:r>
      <w:r>
        <w:rPr>
          <w:spacing w:val="-3"/>
        </w:rPr>
        <w:t>n</w:t>
      </w:r>
      <w:r>
        <w:rPr>
          <w:spacing w:val="-1"/>
        </w:rPr>
        <w:t>g</w:t>
      </w:r>
      <w:r>
        <w:rPr>
          <w:spacing w:val="3"/>
        </w:rPr>
        <w:t>a</w:t>
      </w:r>
      <w:r>
        <w:rPr>
          <w:spacing w:val="-5"/>
        </w:rPr>
        <w:t>w</w:t>
      </w:r>
      <w:r>
        <w:t>as</w:t>
      </w:r>
      <w:r>
        <w:rPr>
          <w:spacing w:val="-12"/>
        </w:rPr>
        <w:t xml:space="preserve"> </w:t>
      </w:r>
      <w:r>
        <w:rPr>
          <w:spacing w:val="2"/>
        </w:rPr>
        <w:t>P</w:t>
      </w:r>
      <w:r>
        <w:t>e</w:t>
      </w:r>
      <w:r>
        <w:rPr>
          <w:spacing w:val="-3"/>
        </w:rPr>
        <w:t>m</w:t>
      </w:r>
      <w:r>
        <w:t>ili</w:t>
      </w:r>
      <w:r>
        <w:rPr>
          <w:spacing w:val="-2"/>
        </w:rPr>
        <w:t>h</w:t>
      </w:r>
      <w:r>
        <w:t>an</w:t>
      </w:r>
      <w:r>
        <w:rPr>
          <w:spacing w:val="-13"/>
        </w:rPr>
        <w:t xml:space="preserve"> </w:t>
      </w:r>
      <w:r>
        <w:rPr>
          <w:w w:val="99"/>
        </w:rPr>
        <w:t>U</w:t>
      </w:r>
      <w:r>
        <w:rPr>
          <w:spacing w:val="-4"/>
          <w:w w:val="99"/>
        </w:rPr>
        <w:t>m</w:t>
      </w:r>
      <w:r>
        <w:rPr>
          <w:spacing w:val="1"/>
          <w:w w:val="99"/>
        </w:rPr>
        <w:t>u</w:t>
      </w:r>
      <w:r>
        <w:rPr>
          <w:w w:val="99"/>
        </w:rPr>
        <w:t>m</w:t>
      </w:r>
      <w:r>
        <w:rPr>
          <w:spacing w:val="-15"/>
          <w:w w:val="99"/>
        </w:rPr>
        <w:t xml:space="preserve"> </w:t>
      </w:r>
      <w:r>
        <w:rPr>
          <w:spacing w:val="1"/>
        </w:rPr>
        <w:t>(B</w:t>
      </w:r>
      <w:r>
        <w:t>a</w:t>
      </w:r>
      <w:r>
        <w:rPr>
          <w:spacing w:val="-2"/>
        </w:rPr>
        <w:t>w</w:t>
      </w:r>
      <w:r>
        <w:t>asl</w:t>
      </w:r>
      <w:r>
        <w:rPr>
          <w:spacing w:val="-2"/>
        </w:rPr>
        <w:t>u)</w:t>
      </w:r>
      <w:r>
        <w:t>.</w:t>
      </w:r>
      <w:r>
        <w:rPr>
          <w:spacing w:val="-19"/>
        </w:rPr>
        <w:t xml:space="preserve"> </w:t>
      </w:r>
      <w:r>
        <w:t>Te</w:t>
      </w:r>
      <w:r>
        <w:rPr>
          <w:spacing w:val="-1"/>
        </w:rPr>
        <w:t>n</w:t>
      </w:r>
      <w:r>
        <w:t>ta</w:t>
      </w:r>
      <w:r>
        <w:rPr>
          <w:spacing w:val="-1"/>
        </w:rPr>
        <w:t>n</w:t>
      </w:r>
      <w:r>
        <w:t>g</w:t>
      </w:r>
      <w:r>
        <w:rPr>
          <w:spacing w:val="-15"/>
        </w:rPr>
        <w:t xml:space="preserve"> </w:t>
      </w:r>
      <w:r>
        <w:t>K</w:t>
      </w:r>
      <w:r>
        <w:rPr>
          <w:spacing w:val="3"/>
        </w:rPr>
        <w:t>e</w:t>
      </w:r>
      <w:r>
        <w:rPr>
          <w:spacing w:val="-5"/>
        </w:rPr>
        <w:t>w</w:t>
      </w:r>
      <w:r>
        <w:t>e</w:t>
      </w:r>
      <w:r>
        <w:rPr>
          <w:spacing w:val="-1"/>
        </w:rPr>
        <w:t>n</w:t>
      </w:r>
      <w:r>
        <w:rPr>
          <w:spacing w:val="3"/>
        </w:rPr>
        <w:t>a</w:t>
      </w:r>
      <w:r>
        <w:rPr>
          <w:spacing w:val="1"/>
        </w:rPr>
        <w:t>n</w:t>
      </w:r>
      <w:r>
        <w:rPr>
          <w:spacing w:val="-1"/>
        </w:rPr>
        <w:t>g</w:t>
      </w:r>
      <w:r>
        <w:t>a</w:t>
      </w:r>
      <w:r>
        <w:rPr>
          <w:spacing w:val="-1"/>
        </w:rPr>
        <w:t>n</w:t>
      </w:r>
      <w:r>
        <w:t>,</w:t>
      </w:r>
      <w:r>
        <w:rPr>
          <w:spacing w:val="-19"/>
        </w:rPr>
        <w:t xml:space="preserve"> </w:t>
      </w:r>
      <w:r>
        <w:rPr>
          <w:spacing w:val="4"/>
        </w:rPr>
        <w:t>B</w:t>
      </w:r>
      <w:r>
        <w:rPr>
          <w:spacing w:val="3"/>
        </w:rPr>
        <w:t>a</w:t>
      </w:r>
      <w:r>
        <w:rPr>
          <w:spacing w:val="-5"/>
        </w:rPr>
        <w:t>w</w:t>
      </w:r>
      <w:r>
        <w:rPr>
          <w:spacing w:val="3"/>
        </w:rPr>
        <w:t>a</w:t>
      </w:r>
      <w:r>
        <w:rPr>
          <w:spacing w:val="-1"/>
        </w:rPr>
        <w:t>s</w:t>
      </w:r>
      <w:r>
        <w:t>l</w:t>
      </w:r>
      <w:r>
        <w:rPr>
          <w:spacing w:val="-1"/>
        </w:rPr>
        <w:t>u</w:t>
      </w:r>
      <w:r>
        <w:t>,</w:t>
      </w:r>
      <w:r>
        <w:rPr>
          <w:spacing w:val="-10"/>
        </w:rPr>
        <w:t xml:space="preserve"> </w:t>
      </w:r>
      <w:r>
        <w:rPr>
          <w:spacing w:val="1"/>
        </w:rPr>
        <w:t>d</w:t>
      </w:r>
      <w:r>
        <w:t>al</w:t>
      </w:r>
      <w:r>
        <w:rPr>
          <w:spacing w:val="3"/>
        </w:rPr>
        <w:t>a</w:t>
      </w:r>
      <w:r>
        <w:t>m</w:t>
      </w:r>
      <w:r>
        <w:rPr>
          <w:spacing w:val="-18"/>
        </w:rPr>
        <w:t xml:space="preserve"> </w:t>
      </w:r>
      <w:r>
        <w:t>M</w:t>
      </w:r>
      <w:r>
        <w:rPr>
          <w:spacing w:val="3"/>
        </w:rPr>
        <w:t>e</w:t>
      </w:r>
      <w:r>
        <w:rPr>
          <w:spacing w:val="-1"/>
        </w:rPr>
        <w:t>ng</w:t>
      </w:r>
      <w:r>
        <w:rPr>
          <w:spacing w:val="3"/>
        </w:rPr>
        <w:t>a</w:t>
      </w:r>
      <w:r>
        <w:rPr>
          <w:spacing w:val="-2"/>
        </w:rPr>
        <w:t>w</w:t>
      </w:r>
      <w:r>
        <w:rPr>
          <w:spacing w:val="3"/>
        </w:rPr>
        <w:t>a</w:t>
      </w:r>
      <w:r>
        <w:rPr>
          <w:spacing w:val="-1"/>
        </w:rPr>
        <w:t>s</w:t>
      </w:r>
      <w:r>
        <w:t>i</w:t>
      </w:r>
    </w:p>
    <w:p w:rsidR="00175144" w:rsidRDefault="003376C3">
      <w:pPr>
        <w:spacing w:before="43"/>
        <w:ind w:left="160"/>
      </w:pPr>
      <w:r>
        <w:t>K</w:t>
      </w:r>
      <w:r>
        <w:rPr>
          <w:spacing w:val="3"/>
        </w:rPr>
        <w:t>a</w:t>
      </w:r>
      <w:r>
        <w:rPr>
          <w:spacing w:val="-4"/>
        </w:rPr>
        <w:t>m</w:t>
      </w:r>
      <w:r>
        <w:rPr>
          <w:spacing w:val="1"/>
        </w:rPr>
        <w:t>p</w:t>
      </w:r>
      <w:r>
        <w:t>a</w:t>
      </w:r>
      <w:r>
        <w:rPr>
          <w:spacing w:val="1"/>
        </w:rPr>
        <w:t>n</w:t>
      </w:r>
      <w:r>
        <w:rPr>
          <w:spacing w:val="-1"/>
        </w:rPr>
        <w:t>y</w:t>
      </w:r>
      <w:r>
        <w:t>e</w:t>
      </w:r>
      <w:r>
        <w:rPr>
          <w:spacing w:val="-8"/>
        </w:rPr>
        <w:t xml:space="preserve"> </w:t>
      </w:r>
      <w:r>
        <w:rPr>
          <w:spacing w:val="2"/>
        </w:rPr>
        <w:t>P</w:t>
      </w:r>
      <w:r>
        <w:rPr>
          <w:spacing w:val="3"/>
        </w:rPr>
        <w:t>e</w:t>
      </w:r>
      <w:r>
        <w:rPr>
          <w:spacing w:val="-4"/>
        </w:rPr>
        <w:t>m</w:t>
      </w:r>
      <w:r>
        <w:t>i</w:t>
      </w:r>
      <w:r>
        <w:rPr>
          <w:spacing w:val="2"/>
        </w:rPr>
        <w:t>l</w:t>
      </w:r>
      <w:r>
        <w:rPr>
          <w:spacing w:val="-1"/>
        </w:rPr>
        <w:t>u</w:t>
      </w:r>
      <w:r>
        <w:t>,</w:t>
      </w:r>
      <w:r>
        <w:rPr>
          <w:spacing w:val="-4"/>
        </w:rPr>
        <w:t xml:space="preserve"> </w:t>
      </w:r>
      <w:r>
        <w:rPr>
          <w:spacing w:val="2"/>
        </w:rPr>
        <w:t>P</w:t>
      </w:r>
      <w:r>
        <w:t>e</w:t>
      </w:r>
      <w:r>
        <w:rPr>
          <w:spacing w:val="-1"/>
        </w:rPr>
        <w:t>n</w:t>
      </w:r>
      <w:r>
        <w:t>c</w:t>
      </w:r>
      <w:r>
        <w:rPr>
          <w:spacing w:val="1"/>
        </w:rPr>
        <w:t>e</w:t>
      </w:r>
      <w:r>
        <w:rPr>
          <w:spacing w:val="-1"/>
        </w:rPr>
        <w:t>g</w:t>
      </w:r>
      <w:r>
        <w:t>a</w:t>
      </w:r>
      <w:r>
        <w:rPr>
          <w:spacing w:val="-1"/>
        </w:rPr>
        <w:t>h</w:t>
      </w:r>
      <w:r>
        <w:rPr>
          <w:spacing w:val="3"/>
        </w:rPr>
        <w:t>a</w:t>
      </w:r>
      <w:r>
        <w:t>n</w:t>
      </w:r>
      <w:r>
        <w:rPr>
          <w:spacing w:val="-12"/>
        </w:rPr>
        <w:t xml:space="preserve"> </w:t>
      </w:r>
      <w:r>
        <w:rPr>
          <w:spacing w:val="2"/>
        </w:rPr>
        <w:t>P</w:t>
      </w:r>
      <w:r>
        <w:t>ela</w:t>
      </w:r>
      <w:r>
        <w:rPr>
          <w:spacing w:val="-1"/>
        </w:rPr>
        <w:t>n</w:t>
      </w:r>
      <w:r>
        <w:rPr>
          <w:spacing w:val="1"/>
        </w:rPr>
        <w:t>g</w:t>
      </w:r>
      <w:r>
        <w:rPr>
          <w:spacing w:val="-1"/>
        </w:rPr>
        <w:t>g</w:t>
      </w:r>
      <w:r>
        <w:t>a</w:t>
      </w:r>
      <w:r>
        <w:rPr>
          <w:spacing w:val="1"/>
        </w:rPr>
        <w:t>r</w:t>
      </w:r>
      <w:r>
        <w:rPr>
          <w:spacing w:val="3"/>
        </w:rPr>
        <w:t>a</w:t>
      </w:r>
      <w:r>
        <w:rPr>
          <w:spacing w:val="-1"/>
        </w:rPr>
        <w:t>n</w:t>
      </w:r>
      <w:r>
        <w:t>,</w:t>
      </w:r>
      <w:r>
        <w:rPr>
          <w:spacing w:val="-8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1"/>
        </w:rPr>
        <w:t>r</w:t>
      </w:r>
      <w:r>
        <w:t>ta</w:t>
      </w:r>
      <w:r>
        <w:rPr>
          <w:spacing w:val="-6"/>
        </w:rPr>
        <w:t xml:space="preserve"> </w:t>
      </w:r>
      <w:r>
        <w:rPr>
          <w:spacing w:val="2"/>
        </w:rPr>
        <w:t>P</w:t>
      </w:r>
      <w:r>
        <w:t>e</w:t>
      </w:r>
      <w:r>
        <w:rPr>
          <w:spacing w:val="-1"/>
        </w:rPr>
        <w:t>n</w:t>
      </w:r>
      <w:r>
        <w:t>a</w:t>
      </w:r>
      <w:r>
        <w:rPr>
          <w:spacing w:val="-1"/>
        </w:rPr>
        <w:t>ng</w:t>
      </w:r>
      <w:r>
        <w:rPr>
          <w:spacing w:val="3"/>
        </w:rPr>
        <w:t>a</w:t>
      </w:r>
      <w:r>
        <w:rPr>
          <w:spacing w:val="1"/>
        </w:rPr>
        <w:t>n</w:t>
      </w:r>
      <w:r>
        <w:t>an</w:t>
      </w:r>
      <w:r>
        <w:rPr>
          <w:spacing w:val="-17"/>
        </w:rPr>
        <w:t xml:space="preserve"> </w:t>
      </w:r>
      <w:r>
        <w:t>S</w:t>
      </w:r>
      <w:r>
        <w:rPr>
          <w:spacing w:val="2"/>
        </w:rPr>
        <w:t>e</w:t>
      </w:r>
      <w:r>
        <w:rPr>
          <w:spacing w:val="1"/>
        </w:rPr>
        <w:t>n</w:t>
      </w:r>
      <w:r>
        <w:rPr>
          <w:spacing w:val="-1"/>
        </w:rPr>
        <w:t>gk</w:t>
      </w:r>
      <w:r>
        <w:t>eta</w:t>
      </w:r>
      <w:r>
        <w:rPr>
          <w:spacing w:val="-6"/>
        </w:rPr>
        <w:t xml:space="preserve"> </w:t>
      </w:r>
      <w:r>
        <w:rPr>
          <w:spacing w:val="2"/>
        </w:rPr>
        <w:t>P</w:t>
      </w:r>
      <w:r>
        <w:rPr>
          <w:spacing w:val="1"/>
        </w:rPr>
        <w:t>ro</w:t>
      </w:r>
      <w:r>
        <w:rPr>
          <w:spacing w:val="-1"/>
        </w:rPr>
        <w:t>s</w:t>
      </w:r>
      <w:r>
        <w:t>es</w:t>
      </w:r>
      <w:r>
        <w:rPr>
          <w:spacing w:val="-11"/>
        </w:rPr>
        <w:t xml:space="preserve"> </w:t>
      </w:r>
      <w:r>
        <w:rPr>
          <w:spacing w:val="3"/>
        </w:rPr>
        <w:t>T</w:t>
      </w:r>
      <w:r>
        <w:t>a</w:t>
      </w:r>
      <w:r>
        <w:rPr>
          <w:spacing w:val="-1"/>
        </w:rPr>
        <w:t>h</w:t>
      </w:r>
      <w:r>
        <w:t>a</w:t>
      </w:r>
      <w:r>
        <w:rPr>
          <w:spacing w:val="1"/>
        </w:rPr>
        <w:t>p</w:t>
      </w:r>
      <w:r>
        <w:t>an</w:t>
      </w:r>
      <w:r>
        <w:rPr>
          <w:spacing w:val="-12"/>
        </w:rPr>
        <w:t xml:space="preserve"> </w:t>
      </w:r>
      <w:r>
        <w:t>Ve</w:t>
      </w:r>
      <w:r>
        <w:rPr>
          <w:spacing w:val="1"/>
        </w:rPr>
        <w:t>r</w:t>
      </w:r>
      <w:r>
        <w:t>i</w:t>
      </w:r>
      <w:r>
        <w:rPr>
          <w:spacing w:val="-2"/>
        </w:rPr>
        <w:t>f</w:t>
      </w:r>
      <w:r>
        <w:rPr>
          <w:spacing w:val="2"/>
        </w:rPr>
        <w:t>i</w:t>
      </w:r>
      <w:r>
        <w:rPr>
          <w:spacing w:val="-1"/>
        </w:rPr>
        <w:t>k</w:t>
      </w:r>
      <w:r>
        <w:t>asi</w:t>
      </w:r>
    </w:p>
    <w:p w:rsidR="00175144" w:rsidRDefault="003376C3">
      <w:pPr>
        <w:spacing w:before="36"/>
        <w:ind w:left="160"/>
        <w:sectPr w:rsidR="00175144">
          <w:pgSz w:w="12240" w:h="15840"/>
          <w:pgMar w:top="2100" w:right="1280" w:bottom="280" w:left="1280" w:header="1485" w:footer="0" w:gutter="0"/>
          <w:cols w:space="720"/>
        </w:sectPr>
      </w:pPr>
      <w:r>
        <w:rPr>
          <w:spacing w:val="2"/>
        </w:rPr>
        <w:t>P</w:t>
      </w:r>
      <w:r>
        <w:t>a</w:t>
      </w:r>
      <w:r>
        <w:rPr>
          <w:spacing w:val="1"/>
        </w:rPr>
        <w:t>r</w:t>
      </w:r>
      <w:r>
        <w:t>tai</w:t>
      </w:r>
      <w:r>
        <w:rPr>
          <w:spacing w:val="-11"/>
        </w:rPr>
        <w:t xml:space="preserve"> </w:t>
      </w:r>
      <w:r>
        <w:rPr>
          <w:spacing w:val="2"/>
        </w:rPr>
        <w:t>P</w:t>
      </w:r>
      <w:r>
        <w:rPr>
          <w:spacing w:val="1"/>
        </w:rPr>
        <w:t>o</w:t>
      </w:r>
      <w:r>
        <w:t>lit</w:t>
      </w:r>
      <w:r>
        <w:rPr>
          <w:spacing w:val="-1"/>
        </w:rPr>
        <w:t>ik</w:t>
      </w:r>
      <w:r>
        <w:t>.</w:t>
      </w:r>
    </w:p>
    <w:p w:rsidR="00175144" w:rsidRDefault="00175144">
      <w:pPr>
        <w:spacing w:line="200" w:lineRule="exact"/>
      </w:pPr>
    </w:p>
    <w:p w:rsidR="00175144" w:rsidRDefault="00175144">
      <w:pPr>
        <w:spacing w:before="10" w:line="280" w:lineRule="exact"/>
        <w:rPr>
          <w:sz w:val="28"/>
          <w:szCs w:val="28"/>
        </w:rPr>
      </w:pPr>
    </w:p>
    <w:p w:rsidR="00175144" w:rsidRDefault="003376C3">
      <w:pPr>
        <w:spacing w:before="29" w:line="361" w:lineRule="auto"/>
        <w:ind w:left="146" w:right="109" w:firstLine="710"/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nspa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nsi</w:t>
      </w:r>
      <w:proofErr w:type="gramStart"/>
      <w:r>
        <w:rPr>
          <w:sz w:val="24"/>
          <w:szCs w:val="24"/>
        </w:rPr>
        <w:t xml:space="preserve">, 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kuntabil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tas</w:t>
      </w:r>
      <w:proofErr w:type="gramEnd"/>
      <w:r>
        <w:rPr>
          <w:sz w:val="24"/>
          <w:szCs w:val="24"/>
        </w:rPr>
        <w:t xml:space="preserve">,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mandi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ian 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slu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Kota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kulu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  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ktor utama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ga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rc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ritas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umu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melibatk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ba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pi</w:t>
      </w:r>
      <w:r>
        <w:rPr>
          <w:spacing w:val="3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 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,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masuk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KPU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pol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sian,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slu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ntuk sine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kt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 untuk mem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mokr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lokal.</w:t>
      </w:r>
    </w:p>
    <w:p w:rsidR="00175144" w:rsidRDefault="00175144">
      <w:pPr>
        <w:spacing w:line="200" w:lineRule="exact"/>
      </w:pPr>
    </w:p>
    <w:p w:rsidR="00175144" w:rsidRDefault="00175144">
      <w:pPr>
        <w:spacing w:before="16" w:line="280" w:lineRule="exact"/>
        <w:rPr>
          <w:sz w:val="28"/>
          <w:szCs w:val="28"/>
        </w:rPr>
      </w:pPr>
    </w:p>
    <w:p w:rsidR="00175144" w:rsidRDefault="003376C3">
      <w:pPr>
        <w:spacing w:line="361" w:lineRule="auto"/>
        <w:ind w:left="146" w:right="121" w:firstLine="71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slu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Kota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kulu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rmin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up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-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si,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ian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nju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</w:p>
    <w:p w:rsidR="00175144" w:rsidRDefault="00175144">
      <w:pPr>
        <w:spacing w:before="4" w:line="200" w:lineRule="exact"/>
      </w:pPr>
    </w:p>
    <w:p w:rsidR="00175144" w:rsidRDefault="003376C3">
      <w:pPr>
        <w:spacing w:line="361" w:lineRule="auto"/>
        <w:ind w:left="146" w:right="110" w:firstLine="710"/>
        <w:jc w:val="both"/>
        <w:rPr>
          <w:sz w:val="24"/>
          <w:szCs w:val="24"/>
        </w:rPr>
      </w:pP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Kota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ulu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mpak posit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slu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ntuk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pol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6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rsih,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nspa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n,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dipe</w:t>
      </w:r>
      <w:r>
        <w:rPr>
          <w:spacing w:val="-1"/>
          <w:sz w:val="24"/>
          <w:szCs w:val="24"/>
        </w:rPr>
        <w:t>rc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rda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melindun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mok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si,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slu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 xml:space="preserve">ota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kulu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lain di</w:t>
      </w:r>
      <w:r>
        <w:rPr>
          <w:spacing w:val="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ndo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sia. 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nj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tan dukung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rint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d</w:t>
      </w:r>
      <w:r>
        <w:rPr>
          <w:spacing w:val="-1"/>
          <w:sz w:val="24"/>
          <w:szCs w:val="24"/>
        </w:rPr>
        <w:t>ae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 ma</w:t>
      </w:r>
      <w:r>
        <w:rPr>
          <w:spacing w:val="4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 kun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i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slu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lam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njal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uk mem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 xml:space="preserve">ap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umum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kulu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tkan dukun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nuh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pu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k.</w:t>
      </w:r>
    </w:p>
    <w:p w:rsidR="00175144" w:rsidRDefault="00175144">
      <w:pPr>
        <w:spacing w:before="4" w:line="180" w:lineRule="exact"/>
        <w:rPr>
          <w:sz w:val="19"/>
          <w:szCs w:val="19"/>
        </w:rPr>
      </w:pPr>
    </w:p>
    <w:p w:rsidR="00175144" w:rsidRDefault="003376C3">
      <w:pPr>
        <w:spacing w:line="362" w:lineRule="auto"/>
        <w:ind w:left="146" w:right="110" w:firstLine="710"/>
        <w:jc w:val="both"/>
        <w:rPr>
          <w:sz w:val="24"/>
          <w:szCs w:val="24"/>
        </w:rPr>
      </w:pPr>
      <w:r>
        <w:rPr>
          <w:sz w:val="24"/>
          <w:szCs w:val="24"/>
        </w:rPr>
        <w:t>Untuk meng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tant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slu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rlu menin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tkan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publ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k, menin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sumb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manusia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teknolo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i,</w:t>
      </w:r>
      <w:r>
        <w:rPr>
          <w:spacing w:val="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rja</w:t>
      </w:r>
      <w:r>
        <w:rPr>
          <w:spacing w:val="2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pihak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, men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teknol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-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ih,</w:t>
      </w:r>
      <w:r>
        <w:rPr>
          <w:spacing w:val="-1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meni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tkan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nspa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nsi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  <w:r>
        <w:rPr>
          <w:spacing w:val="-1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up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up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but,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slu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umum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 xml:space="preserve">i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sia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menj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umum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ju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n.</w:t>
      </w:r>
    </w:p>
    <w:p w:rsidR="00175144" w:rsidRDefault="00175144">
      <w:pPr>
        <w:spacing w:before="4" w:line="180" w:lineRule="exact"/>
        <w:rPr>
          <w:sz w:val="19"/>
          <w:szCs w:val="19"/>
        </w:rPr>
      </w:pPr>
    </w:p>
    <w:p w:rsidR="00175144" w:rsidRDefault="003376C3">
      <w:pPr>
        <w:ind w:left="146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AN</w:t>
      </w:r>
    </w:p>
    <w:p w:rsidR="00175144" w:rsidRDefault="00175144">
      <w:pPr>
        <w:spacing w:before="1" w:line="120" w:lineRule="exact"/>
        <w:rPr>
          <w:sz w:val="13"/>
          <w:szCs w:val="13"/>
        </w:rPr>
      </w:pPr>
    </w:p>
    <w:p w:rsidR="00175144" w:rsidRDefault="00175144">
      <w:pPr>
        <w:spacing w:line="200" w:lineRule="exact"/>
      </w:pPr>
    </w:p>
    <w:p w:rsidR="00175144" w:rsidRDefault="003376C3">
      <w:pPr>
        <w:spacing w:line="362" w:lineRule="auto"/>
        <w:ind w:left="146" w:right="122" w:firstLine="710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slu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Kota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kulu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rlu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memp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rku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ihan Umum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K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 xml:space="preserve">U)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up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teksi,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1"/>
          <w:sz w:val="24"/>
          <w:szCs w:val="24"/>
        </w:rPr>
        <w:t>ce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h,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menind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lu.</w:t>
      </w:r>
      <w:r>
        <w:rPr>
          <w:spacing w:val="1"/>
          <w:sz w:val="24"/>
          <w:szCs w:val="24"/>
        </w:rPr>
        <w:t xml:space="preserve"> S</w:t>
      </w:r>
      <w:r>
        <w:rPr>
          <w:sz w:val="24"/>
          <w:szCs w:val="24"/>
        </w:rPr>
        <w:t>ine</w:t>
      </w:r>
      <w:r>
        <w:rPr>
          <w:spacing w:val="-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le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3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memp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1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luruh.</w:t>
      </w:r>
    </w:p>
    <w:p w:rsidR="00175144" w:rsidRDefault="00175144">
      <w:pPr>
        <w:spacing w:before="3" w:line="200" w:lineRule="exact"/>
      </w:pPr>
    </w:p>
    <w:p w:rsidR="00175144" w:rsidRDefault="003376C3">
      <w:pPr>
        <w:spacing w:line="359" w:lineRule="auto"/>
        <w:ind w:left="146" w:right="127" w:firstLine="710"/>
        <w:jc w:val="both"/>
        <w:rPr>
          <w:sz w:val="24"/>
          <w:szCs w:val="24"/>
        </w:rPr>
        <w:sectPr w:rsidR="00175144">
          <w:pgSz w:w="12240" w:h="15840"/>
          <w:pgMar w:top="2100" w:right="1280" w:bottom="280" w:left="1280" w:header="1485" w:footer="0" w:gutter="0"/>
          <w:cols w:space="720"/>
        </w:sectPr>
      </w:pP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slu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tkan up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uluhan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m</w:t>
      </w:r>
      <w:r>
        <w:rPr>
          <w:spacing w:val="2"/>
          <w:sz w:val="24"/>
          <w:szCs w:val="24"/>
        </w:rPr>
        <w:t>as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it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sipasi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lu.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uluh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lakuk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175144" w:rsidRDefault="00175144">
      <w:pPr>
        <w:spacing w:line="200" w:lineRule="exact"/>
      </w:pPr>
    </w:p>
    <w:p w:rsidR="00175144" w:rsidRDefault="00175144">
      <w:pPr>
        <w:spacing w:before="10" w:line="280" w:lineRule="exact"/>
        <w:rPr>
          <w:sz w:val="28"/>
          <w:szCs w:val="28"/>
        </w:rPr>
      </w:pPr>
    </w:p>
    <w:p w:rsidR="00175144" w:rsidRDefault="003376C3">
      <w:pPr>
        <w:spacing w:before="29" w:line="361" w:lineRule="auto"/>
        <w:ind w:left="146" w:right="112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eca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luring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kup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4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te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sikan teknolo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info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komun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untuk memp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rku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tem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n.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man</w:t>
      </w:r>
      <w:r>
        <w:rPr>
          <w:spacing w:val="-1"/>
          <w:sz w:val="24"/>
          <w:szCs w:val="24"/>
        </w:rPr>
        <w:t>faa</w:t>
      </w:r>
      <w:r>
        <w:rPr>
          <w:sz w:val="24"/>
          <w:szCs w:val="24"/>
        </w:rPr>
        <w:t>tan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platf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rm</w:t>
      </w:r>
      <w:r>
        <w:rPr>
          <w:spacing w:val="5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ntu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5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lapo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r>
        <w:rPr>
          <w:spacing w:val="5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fis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5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it 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langg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lu.</w:t>
      </w:r>
    </w:p>
    <w:p w:rsidR="00175144" w:rsidRDefault="00175144">
      <w:pPr>
        <w:spacing w:before="9" w:line="180" w:lineRule="exact"/>
        <w:rPr>
          <w:sz w:val="19"/>
          <w:szCs w:val="19"/>
        </w:rPr>
      </w:pPr>
    </w:p>
    <w:p w:rsidR="00175144" w:rsidRDefault="003376C3">
      <w:pPr>
        <w:spacing w:line="362" w:lineRule="auto"/>
        <w:ind w:left="146" w:right="109" w:firstLine="710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slu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Kota 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lu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mbag</w:t>
      </w:r>
      <w:r>
        <w:rPr>
          <w:spacing w:val="-1"/>
          <w:sz w:val="24"/>
          <w:szCs w:val="24"/>
        </w:rPr>
        <w:t>a-</w:t>
      </w:r>
      <w:r>
        <w:rPr>
          <w:sz w:val="24"/>
          <w:szCs w:val="24"/>
        </w:rPr>
        <w:t>lemb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ga ind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-1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L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M,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pok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sip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mendukung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mem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ritas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lu.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tem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mudah diaks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spons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f.</w:t>
      </w:r>
    </w:p>
    <w:p w:rsidR="00175144" w:rsidRDefault="00175144">
      <w:pPr>
        <w:spacing w:before="8" w:line="180" w:lineRule="exact"/>
        <w:rPr>
          <w:sz w:val="19"/>
          <w:szCs w:val="19"/>
        </w:rPr>
      </w:pPr>
    </w:p>
    <w:p w:rsidR="00175144" w:rsidRDefault="003376C3">
      <w:pPr>
        <w:spacing w:line="361" w:lineRule="auto"/>
        <w:ind w:left="146" w:right="110" w:firstLine="710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mem</w:t>
      </w:r>
      <w:r>
        <w:rPr>
          <w:spacing w:val="-1"/>
          <w:sz w:val="24"/>
          <w:szCs w:val="24"/>
        </w:rPr>
        <w:t>fa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 ma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untuk 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pork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lu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t,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es</w:t>
      </w:r>
      <w:r>
        <w:rPr>
          <w:sz w:val="24"/>
          <w:szCs w:val="24"/>
        </w:rPr>
        <w:t>pon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eca</w:t>
      </w:r>
      <w:r>
        <w:rPr>
          <w:sz w:val="24"/>
          <w:szCs w:val="24"/>
        </w:rPr>
        <w:t>ra</w:t>
      </w:r>
      <w:r>
        <w:rPr>
          <w:spacing w:val="-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fisien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3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lan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dipe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lukan,</w:t>
      </w:r>
      <w:r>
        <w:rPr>
          <w:spacing w:val="-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slu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rper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lebih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konflik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it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lu.  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medi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-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kt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f,</w:t>
      </w:r>
      <w:r>
        <w:rPr>
          <w:spacing w:val="-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slu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ntu</w:t>
      </w:r>
      <w:r>
        <w:rPr>
          <w:spacing w:val="-9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lkan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potensi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usuh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r>
        <w:rPr>
          <w:spacing w:val="-1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di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t.</w:t>
      </w:r>
    </w:p>
    <w:p w:rsidR="00175144" w:rsidRDefault="00175144">
      <w:pPr>
        <w:spacing w:before="9" w:line="180" w:lineRule="exact"/>
        <w:rPr>
          <w:sz w:val="19"/>
          <w:szCs w:val="19"/>
        </w:rPr>
      </w:pPr>
    </w:p>
    <w:p w:rsidR="00175144" w:rsidRDefault="003376C3">
      <w:pPr>
        <w:ind w:left="146" w:right="7333"/>
        <w:jc w:val="both"/>
        <w:rPr>
          <w:sz w:val="24"/>
          <w:szCs w:val="24"/>
        </w:rPr>
      </w:pPr>
      <w:r>
        <w:rPr>
          <w:b/>
          <w:spacing w:val="-3"/>
          <w:sz w:val="24"/>
          <w:szCs w:val="24"/>
        </w:rPr>
        <w:t>DA</w:t>
      </w:r>
      <w:r>
        <w:rPr>
          <w:b/>
          <w:spacing w:val="-5"/>
          <w:sz w:val="24"/>
          <w:szCs w:val="24"/>
        </w:rPr>
        <w:t>F</w:t>
      </w:r>
      <w:r>
        <w:rPr>
          <w:b/>
          <w:spacing w:val="-2"/>
          <w:sz w:val="24"/>
          <w:szCs w:val="24"/>
        </w:rPr>
        <w:t>T</w:t>
      </w:r>
      <w:r>
        <w:rPr>
          <w:b/>
          <w:spacing w:val="-3"/>
          <w:sz w:val="24"/>
          <w:szCs w:val="24"/>
        </w:rPr>
        <w:t>A</w:t>
      </w:r>
      <w:r>
        <w:rPr>
          <w:b/>
          <w:sz w:val="24"/>
          <w:szCs w:val="24"/>
        </w:rPr>
        <w:t>R</w:t>
      </w:r>
      <w:r>
        <w:rPr>
          <w:b/>
          <w:spacing w:val="-10"/>
          <w:sz w:val="24"/>
          <w:szCs w:val="24"/>
        </w:rPr>
        <w:t xml:space="preserve"> </w:t>
      </w:r>
      <w:r>
        <w:rPr>
          <w:b/>
          <w:spacing w:val="-5"/>
          <w:sz w:val="24"/>
          <w:szCs w:val="24"/>
        </w:rPr>
        <w:t>P</w:t>
      </w:r>
      <w:r>
        <w:rPr>
          <w:b/>
          <w:spacing w:val="-3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S</w:t>
      </w:r>
      <w:r>
        <w:rPr>
          <w:b/>
          <w:spacing w:val="-2"/>
          <w:sz w:val="24"/>
          <w:szCs w:val="24"/>
        </w:rPr>
        <w:t>T</w:t>
      </w:r>
      <w:r>
        <w:rPr>
          <w:b/>
          <w:sz w:val="24"/>
          <w:szCs w:val="24"/>
        </w:rPr>
        <w:t>A</w:t>
      </w:r>
      <w:r>
        <w:rPr>
          <w:b/>
          <w:spacing w:val="-5"/>
          <w:sz w:val="24"/>
          <w:szCs w:val="24"/>
        </w:rPr>
        <w:t>K</w:t>
      </w:r>
      <w:r>
        <w:rPr>
          <w:b/>
          <w:sz w:val="24"/>
          <w:szCs w:val="24"/>
        </w:rPr>
        <w:t>A</w:t>
      </w:r>
    </w:p>
    <w:p w:rsidR="00175144" w:rsidRDefault="003376C3">
      <w:pPr>
        <w:spacing w:before="33" w:line="520" w:lineRule="exact"/>
        <w:ind w:left="146" w:right="141"/>
        <w:rPr>
          <w:sz w:val="24"/>
          <w:szCs w:val="24"/>
        </w:rPr>
      </w:pP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“</w:t>
      </w:r>
      <w:r>
        <w:rPr>
          <w:sz w:val="24"/>
          <w:szCs w:val="24"/>
        </w:rPr>
        <w:t>Men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teksi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otensi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lu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Apa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sti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Dilakuk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”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 xml:space="preserve">5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uni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2023) 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“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Umum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-T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uth:</w:t>
      </w:r>
      <w:r>
        <w:rPr>
          <w:spacing w:val="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robl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m,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i”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</w:p>
    <w:p w:rsidR="00175144" w:rsidRDefault="003376C3">
      <w:pPr>
        <w:spacing w:line="260" w:lineRule="exact"/>
        <w:ind w:left="146" w:right="6061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9"/>
          <w:sz w:val="24"/>
          <w:szCs w:val="24"/>
        </w:rPr>
        <w:t xml:space="preserve"> </w:t>
      </w:r>
      <w:r>
        <w:rPr>
          <w:sz w:val="24"/>
          <w:szCs w:val="24"/>
        </w:rPr>
        <w:t>Ad</w:t>
      </w:r>
      <w:r>
        <w:rPr>
          <w:spacing w:val="2"/>
          <w:sz w:val="24"/>
          <w:szCs w:val="24"/>
        </w:rPr>
        <w:t>h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lu (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2022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175144" w:rsidRDefault="00175144">
      <w:pPr>
        <w:spacing w:line="240" w:lineRule="exact"/>
        <w:rPr>
          <w:sz w:val="24"/>
          <w:szCs w:val="24"/>
        </w:rPr>
      </w:pPr>
    </w:p>
    <w:p w:rsidR="00175144" w:rsidRDefault="003376C3">
      <w:pPr>
        <w:ind w:left="146" w:right="141"/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i</w:t>
      </w:r>
      <w:r>
        <w:rPr>
          <w:spacing w:val="-1"/>
          <w:sz w:val="24"/>
          <w:szCs w:val="24"/>
        </w:rPr>
        <w:t>z</w:t>
      </w:r>
      <w:r>
        <w:rPr>
          <w:spacing w:val="2"/>
          <w:sz w:val="24"/>
          <w:szCs w:val="24"/>
        </w:rPr>
        <w:t>k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-24"/>
          <w:sz w:val="24"/>
          <w:szCs w:val="24"/>
        </w:rPr>
        <w:t xml:space="preserve"> </w:t>
      </w:r>
      <w:r>
        <w:rPr>
          <w:sz w:val="24"/>
          <w:szCs w:val="24"/>
        </w:rPr>
        <w:t>A.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(2</w:t>
      </w:r>
      <w:r>
        <w:rPr>
          <w:spacing w:val="-3"/>
          <w:sz w:val="24"/>
          <w:szCs w:val="24"/>
        </w:rPr>
        <w:t>0</w:t>
      </w:r>
      <w:r>
        <w:rPr>
          <w:sz w:val="24"/>
          <w:szCs w:val="24"/>
        </w:rPr>
        <w:t>20</w:t>
      </w:r>
      <w:r>
        <w:rPr>
          <w:spacing w:val="-3"/>
          <w:sz w:val="24"/>
          <w:szCs w:val="24"/>
        </w:rPr>
        <w:t>)</w:t>
      </w:r>
      <w:r>
        <w:rPr>
          <w:sz w:val="24"/>
          <w:szCs w:val="24"/>
        </w:rPr>
        <w:t>.</w:t>
      </w:r>
      <w:r>
        <w:rPr>
          <w:spacing w:val="-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3"/>
          <w:sz w:val="24"/>
          <w:szCs w:val="24"/>
        </w:rPr>
        <w:t>n</w:t>
      </w:r>
      <w:r>
        <w:rPr>
          <w:sz w:val="24"/>
          <w:szCs w:val="24"/>
        </w:rPr>
        <w:t>ja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in</w:t>
      </w:r>
      <w:r>
        <w:rPr>
          <w:spacing w:val="-1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nte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tas</w:t>
      </w:r>
      <w:r>
        <w:rPr>
          <w:spacing w:val="-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Umum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9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ndon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sia.</w:t>
      </w:r>
      <w:r>
        <w:rPr>
          <w:spacing w:val="-1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</w:p>
    <w:p w:rsidR="00175144" w:rsidRDefault="003376C3">
      <w:pPr>
        <w:spacing w:before="36"/>
        <w:ind w:left="146" w:right="6772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iah Hukum, 12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1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>1-</w:t>
      </w:r>
      <w:r>
        <w:rPr>
          <w:sz w:val="24"/>
          <w:szCs w:val="24"/>
        </w:rPr>
        <w:t>13.</w:t>
      </w:r>
    </w:p>
    <w:p w:rsidR="00175144" w:rsidRDefault="00175144">
      <w:pPr>
        <w:spacing w:before="13" w:line="220" w:lineRule="exact"/>
        <w:rPr>
          <w:sz w:val="22"/>
          <w:szCs w:val="22"/>
        </w:rPr>
      </w:pPr>
    </w:p>
    <w:p w:rsidR="00175144" w:rsidRDefault="003376C3">
      <w:pPr>
        <w:spacing w:line="273" w:lineRule="auto"/>
        <w:ind w:left="146" w:right="145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rdim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D.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(201</w:t>
      </w:r>
      <w:r>
        <w:rPr>
          <w:spacing w:val="-1"/>
          <w:sz w:val="24"/>
          <w:szCs w:val="24"/>
        </w:rPr>
        <w:t>8</w:t>
      </w:r>
      <w:r>
        <w:rPr>
          <w:sz w:val="24"/>
          <w:szCs w:val="24"/>
        </w:rPr>
        <w:t>)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slu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jamin</w:t>
      </w:r>
      <w:r>
        <w:rPr>
          <w:spacing w:val="-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ritas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Umum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7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ndo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sia.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Konstitu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i, 15 (3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, 56</w:t>
      </w:r>
      <w:r>
        <w:rPr>
          <w:spacing w:val="1"/>
          <w:sz w:val="24"/>
          <w:szCs w:val="24"/>
        </w:rPr>
        <w:t>9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591</w:t>
      </w:r>
    </w:p>
    <w:p w:rsidR="00175144" w:rsidRDefault="00175144">
      <w:pPr>
        <w:spacing w:before="9" w:line="180" w:lineRule="exact"/>
        <w:rPr>
          <w:sz w:val="19"/>
          <w:szCs w:val="19"/>
        </w:rPr>
      </w:pPr>
    </w:p>
    <w:p w:rsidR="00175144" w:rsidRDefault="003376C3">
      <w:pPr>
        <w:ind w:left="146" w:right="3209"/>
        <w:jc w:val="both"/>
        <w:rPr>
          <w:sz w:val="24"/>
          <w:szCs w:val="24"/>
        </w:rPr>
      </w:pPr>
      <w:r>
        <w:rPr>
          <w:sz w:val="24"/>
          <w:szCs w:val="24"/>
        </w:rPr>
        <w:t>Und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Un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Nomor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7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hun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2017</w:t>
      </w:r>
      <w:r>
        <w:rPr>
          <w:spacing w:val="-1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Umum</w:t>
      </w:r>
    </w:p>
    <w:sectPr w:rsidR="00175144">
      <w:pgSz w:w="12240" w:h="15840"/>
      <w:pgMar w:top="2100" w:right="1280" w:bottom="280" w:left="1280" w:header="1485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76C3" w:rsidRDefault="003376C3">
      <w:r>
        <w:separator/>
      </w:r>
    </w:p>
  </w:endnote>
  <w:endnote w:type="continuationSeparator" w:id="0">
    <w:p w:rsidR="003376C3" w:rsidRDefault="00337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76C3" w:rsidRDefault="003376C3">
      <w:r>
        <w:separator/>
      </w:r>
    </w:p>
  </w:footnote>
  <w:footnote w:type="continuationSeparator" w:id="0">
    <w:p w:rsidR="003376C3" w:rsidRDefault="003376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144" w:rsidRDefault="003376C3">
    <w:pPr>
      <w:spacing w:line="200" w:lineRule="exact"/>
    </w:pPr>
    <w:r>
      <w:pict>
        <v:group id="_x0000_s2051" style="position:absolute;margin-left:69.45pt;margin-top:115.05pt;width:473.2pt;height:6.55pt;z-index:-251659776;mso-position-horizontal-relative:page;mso-position-vertical-relative:page" coordorigin="1389,2301" coordsize="9464,131">
          <v:shape id="_x0000_s2054" style="position:absolute;left:1411;top:2313;width:9419;height:0" coordorigin="1411,2313" coordsize="9419,0" path="m1411,2313r9419,e" filled="f" strokeweight="1.2pt">
            <v:path arrowok="t"/>
          </v:shape>
          <v:shape id="_x0000_s2053" style="position:absolute;left:1411;top:2367;width:9419;height:0" coordorigin="1411,2367" coordsize="9419,0" path="m1411,2367r9419,e" filled="f" strokeweight="2.25pt">
            <v:path arrowok="t"/>
          </v:shape>
          <v:shape id="_x0000_s2052" style="position:absolute;left:1411;top:2420;width:9419;height:0" coordorigin="1411,2420" coordsize="9419,0" path="m1411,2420r9419,e" filled="f" strokeweight="1.15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1pt;margin-top:73.25pt;width:95.6pt;height:14pt;z-index:-251658752;mso-position-horizontal-relative:page;mso-position-vertical-relative:page" filled="f" stroked="f">
          <v:textbox inset="0,0,0,0">
            <w:txbxContent>
              <w:p w:rsidR="00175144" w:rsidRDefault="003376C3">
                <w:pPr>
                  <w:spacing w:line="260" w:lineRule="exact"/>
                  <w:ind w:left="20" w:right="-36"/>
                  <w:rPr>
                    <w:sz w:val="24"/>
                    <w:szCs w:val="24"/>
                  </w:rPr>
                </w:pPr>
                <w:r>
                  <w:rPr>
                    <w:color w:val="006EC0"/>
                    <w:spacing w:val="2"/>
                    <w:sz w:val="24"/>
                    <w:szCs w:val="24"/>
                  </w:rPr>
                  <w:t>J</w:t>
                </w:r>
                <w:r>
                  <w:rPr>
                    <w:color w:val="006EC0"/>
                    <w:sz w:val="24"/>
                    <w:szCs w:val="24"/>
                  </w:rPr>
                  <w:t>u</w:t>
                </w:r>
                <w:r>
                  <w:rPr>
                    <w:color w:val="006EC0"/>
                    <w:spacing w:val="-1"/>
                    <w:sz w:val="24"/>
                    <w:szCs w:val="24"/>
                  </w:rPr>
                  <w:t>r</w:t>
                </w:r>
                <w:r>
                  <w:rPr>
                    <w:color w:val="006EC0"/>
                    <w:sz w:val="24"/>
                    <w:szCs w:val="24"/>
                  </w:rPr>
                  <w:t>n</w:t>
                </w:r>
                <w:r>
                  <w:rPr>
                    <w:color w:val="006EC0"/>
                    <w:spacing w:val="-1"/>
                    <w:sz w:val="24"/>
                    <w:szCs w:val="24"/>
                  </w:rPr>
                  <w:t>a</w:t>
                </w:r>
                <w:r>
                  <w:rPr>
                    <w:color w:val="006EC0"/>
                    <w:sz w:val="24"/>
                    <w:szCs w:val="24"/>
                  </w:rPr>
                  <w:t>l</w:t>
                </w:r>
                <w:r>
                  <w:rPr>
                    <w:color w:val="006EC0"/>
                    <w:spacing w:val="-2"/>
                    <w:sz w:val="24"/>
                    <w:szCs w:val="24"/>
                  </w:rPr>
                  <w:t xml:space="preserve"> </w:t>
                </w:r>
                <w:r>
                  <w:rPr>
                    <w:color w:val="006EC0"/>
                    <w:spacing w:val="-6"/>
                    <w:sz w:val="24"/>
                    <w:szCs w:val="24"/>
                  </w:rPr>
                  <w:t>I</w:t>
                </w:r>
                <w:r>
                  <w:rPr>
                    <w:color w:val="006EC0"/>
                    <w:sz w:val="24"/>
                    <w:szCs w:val="24"/>
                  </w:rPr>
                  <w:t>l</w:t>
                </w:r>
                <w:r>
                  <w:rPr>
                    <w:color w:val="006EC0"/>
                    <w:spacing w:val="1"/>
                    <w:sz w:val="24"/>
                    <w:szCs w:val="24"/>
                  </w:rPr>
                  <w:t>m</w:t>
                </w:r>
                <w:r>
                  <w:rPr>
                    <w:color w:val="006EC0"/>
                    <w:sz w:val="24"/>
                    <w:szCs w:val="24"/>
                  </w:rPr>
                  <w:t>u</w:t>
                </w:r>
                <w:r>
                  <w:rPr>
                    <w:color w:val="006EC0"/>
                    <w:spacing w:val="-2"/>
                    <w:sz w:val="24"/>
                    <w:szCs w:val="24"/>
                  </w:rPr>
                  <w:t xml:space="preserve"> </w:t>
                </w:r>
                <w:r>
                  <w:rPr>
                    <w:color w:val="006EC0"/>
                    <w:sz w:val="24"/>
                    <w:szCs w:val="24"/>
                  </w:rPr>
                  <w:t>Hukum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71pt;margin-top:100pt;width:95.4pt;height:14pt;z-index:-251657728;mso-position-horizontal-relative:page;mso-position-vertical-relative:page" filled="f" stroked="f">
          <v:textbox inset="0,0,0,0">
            <w:txbxContent>
              <w:p w:rsidR="00175144" w:rsidRDefault="003376C3">
                <w:pPr>
                  <w:spacing w:line="260" w:lineRule="exact"/>
                  <w:ind w:left="20" w:right="-36"/>
                  <w:rPr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>Vol.</w:t>
                </w:r>
                <w:r>
                  <w:rPr>
                    <w:b/>
                    <w:spacing w:val="-7"/>
                    <w:sz w:val="24"/>
                    <w:szCs w:val="24"/>
                  </w:rPr>
                  <w:t xml:space="preserve"> </w:t>
                </w:r>
                <w:r>
                  <w:rPr>
                    <w:b/>
                    <w:sz w:val="24"/>
                    <w:szCs w:val="24"/>
                  </w:rPr>
                  <w:t>1</w:t>
                </w:r>
                <w:r>
                  <w:rPr>
                    <w:b/>
                    <w:spacing w:val="-7"/>
                    <w:sz w:val="24"/>
                    <w:szCs w:val="24"/>
                  </w:rPr>
                  <w:t xml:space="preserve"> </w:t>
                </w:r>
                <w:r>
                  <w:rPr>
                    <w:b/>
                    <w:sz w:val="24"/>
                    <w:szCs w:val="24"/>
                  </w:rPr>
                  <w:t>No.</w:t>
                </w:r>
                <w:r>
                  <w:rPr>
                    <w:b/>
                    <w:spacing w:val="-5"/>
                    <w:sz w:val="24"/>
                    <w:szCs w:val="24"/>
                  </w:rPr>
                  <w:t xml:space="preserve"> </w:t>
                </w:r>
                <w:r>
                  <w:rPr>
                    <w:b/>
                    <w:sz w:val="24"/>
                    <w:szCs w:val="24"/>
                  </w:rPr>
                  <w:t>1</w:t>
                </w:r>
                <w:r>
                  <w:rPr>
                    <w:b/>
                    <w:spacing w:val="-5"/>
                    <w:sz w:val="24"/>
                    <w:szCs w:val="24"/>
                  </w:rPr>
                  <w:t xml:space="preserve"> </w:t>
                </w:r>
                <w:r>
                  <w:rPr>
                    <w:b/>
                    <w:sz w:val="24"/>
                    <w:szCs w:val="24"/>
                  </w:rPr>
                  <w:t>(202</w:t>
                </w:r>
                <w:r>
                  <w:rPr>
                    <w:b/>
                    <w:spacing w:val="-1"/>
                    <w:sz w:val="24"/>
                    <w:szCs w:val="24"/>
                  </w:rPr>
                  <w:t>4</w:t>
                </w:r>
                <w:r>
                  <w:rPr>
                    <w:b/>
                    <w:sz w:val="24"/>
                    <w:szCs w:val="24"/>
                  </w:rPr>
                  <w:t>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E348EE"/>
    <w:multiLevelType w:val="multilevel"/>
    <w:tmpl w:val="278C6FE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144"/>
    <w:rsid w:val="00175144"/>
    <w:rsid w:val="002D5518"/>
    <w:rsid w:val="0033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EFAD5D56-078B-48C6-B766-304112C2E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D55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rianrivalni1206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rieffalmufqi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2730</Words>
  <Characters>15567</Characters>
  <Application>Microsoft Office Word</Application>
  <DocSecurity>0</DocSecurity>
  <Lines>129</Lines>
  <Paragraphs>36</Paragraphs>
  <ScaleCrop>false</ScaleCrop>
  <Company/>
  <LinksUpToDate>false</LinksUpToDate>
  <CharactersWithSpaces>18261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Yolanda Dita Puteri</cp:lastModifiedBy>
  <cp:revision>2</cp:revision>
  <dcterms:created xsi:type="dcterms:W3CDTF">2024-03-16T07:15:00Z</dcterms:created>
  <dcterms:modified xsi:type="dcterms:W3CDTF">2024-03-16T07:17:00Z</dcterms:modified>
</cp:coreProperties>
</file>